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B15" w:rsidRPr="00770B08" w:rsidRDefault="00941B15" w:rsidP="00941B15">
      <w:pPr>
        <w:pStyle w:val="Tytu"/>
      </w:pPr>
      <w:r w:rsidRPr="00770B08">
        <w:t xml:space="preserve">ZARZĄDZENIE  </w:t>
      </w:r>
      <w:r w:rsidRPr="00742275">
        <w:t xml:space="preserve">NR </w:t>
      </w:r>
      <w:r w:rsidR="005A399E" w:rsidRPr="00742275">
        <w:t>3</w:t>
      </w:r>
      <w:r w:rsidR="008F2772" w:rsidRPr="00742275">
        <w:t>2</w:t>
      </w:r>
      <w:r w:rsidRPr="00742275">
        <w:t>/</w:t>
      </w:r>
      <w:r w:rsidR="008F2772" w:rsidRPr="00742275">
        <w:t>20</w:t>
      </w:r>
      <w:r w:rsidRPr="00742275">
        <w:t>1</w:t>
      </w:r>
      <w:r w:rsidR="00BE585C" w:rsidRPr="00742275">
        <w:t>4</w:t>
      </w:r>
    </w:p>
    <w:p w:rsidR="00941B15" w:rsidRPr="00770B08" w:rsidRDefault="00941B15" w:rsidP="00941B15">
      <w:pPr>
        <w:jc w:val="center"/>
        <w:rPr>
          <w:b/>
          <w:sz w:val="28"/>
        </w:rPr>
      </w:pPr>
      <w:r w:rsidRPr="00770B08">
        <w:rPr>
          <w:b/>
          <w:sz w:val="28"/>
        </w:rPr>
        <w:t>Wójta Gminy Stary Targ</w:t>
      </w:r>
    </w:p>
    <w:p w:rsidR="00941B15" w:rsidRPr="00770B08" w:rsidRDefault="00941B15" w:rsidP="00BA0641">
      <w:pPr>
        <w:jc w:val="center"/>
      </w:pPr>
      <w:r w:rsidRPr="00770B08">
        <w:rPr>
          <w:sz w:val="28"/>
        </w:rPr>
        <w:t xml:space="preserve">z dnia </w:t>
      </w:r>
      <w:r w:rsidR="00232437" w:rsidRPr="00770B08">
        <w:rPr>
          <w:sz w:val="28"/>
        </w:rPr>
        <w:t xml:space="preserve"> 1</w:t>
      </w:r>
      <w:r w:rsidR="006C3F6D" w:rsidRPr="00770B08">
        <w:rPr>
          <w:sz w:val="28"/>
        </w:rPr>
        <w:t>2</w:t>
      </w:r>
      <w:r w:rsidR="00481CA9" w:rsidRPr="00770B08">
        <w:rPr>
          <w:sz w:val="28"/>
        </w:rPr>
        <w:t xml:space="preserve"> </w:t>
      </w:r>
      <w:r w:rsidRPr="00770B08">
        <w:rPr>
          <w:sz w:val="28"/>
        </w:rPr>
        <w:t xml:space="preserve"> </w:t>
      </w:r>
      <w:r w:rsidR="00F0440D" w:rsidRPr="00770B08">
        <w:rPr>
          <w:sz w:val="28"/>
        </w:rPr>
        <w:t>sierpnia</w:t>
      </w:r>
      <w:r w:rsidR="00481CA9" w:rsidRPr="00770B08">
        <w:rPr>
          <w:sz w:val="28"/>
        </w:rPr>
        <w:t xml:space="preserve"> </w:t>
      </w:r>
      <w:r w:rsidRPr="00770B08">
        <w:rPr>
          <w:sz w:val="28"/>
        </w:rPr>
        <w:t xml:space="preserve"> 201</w:t>
      </w:r>
      <w:r w:rsidR="00BE585C">
        <w:rPr>
          <w:sz w:val="28"/>
        </w:rPr>
        <w:t>4</w:t>
      </w:r>
      <w:r w:rsidRPr="00770B08">
        <w:rPr>
          <w:sz w:val="28"/>
        </w:rPr>
        <w:t xml:space="preserve"> roku</w:t>
      </w:r>
    </w:p>
    <w:p w:rsidR="00941B15" w:rsidRPr="00FC5F82" w:rsidRDefault="00941B15" w:rsidP="00BA0641">
      <w:pPr>
        <w:spacing w:before="100" w:beforeAutospacing="1" w:after="100" w:afterAutospacing="1"/>
        <w:ind w:left="-180"/>
        <w:jc w:val="both"/>
        <w:rPr>
          <w:color w:val="333333"/>
          <w:sz w:val="28"/>
          <w:szCs w:val="28"/>
        </w:rPr>
      </w:pPr>
      <w:r w:rsidRPr="00F0440D">
        <w:rPr>
          <w:sz w:val="28"/>
        </w:rPr>
        <w:t>dotyczące</w:t>
      </w:r>
      <w:r w:rsidR="002835F8" w:rsidRPr="00F0440D">
        <w:rPr>
          <w:sz w:val="28"/>
        </w:rPr>
        <w:t xml:space="preserve"> </w:t>
      </w:r>
      <w:r w:rsidRPr="00F0440D">
        <w:rPr>
          <w:bCs/>
          <w:color w:val="333333"/>
          <w:sz w:val="28"/>
          <w:szCs w:val="28"/>
        </w:rPr>
        <w:t xml:space="preserve"> ustalenia terminu składania wniosków</w:t>
      </w:r>
      <w:r w:rsidR="000665D9" w:rsidRPr="00F0440D">
        <w:rPr>
          <w:bCs/>
          <w:color w:val="333333"/>
          <w:sz w:val="28"/>
          <w:szCs w:val="28"/>
        </w:rPr>
        <w:t xml:space="preserve"> oraz  ustalenia wzor</w:t>
      </w:r>
      <w:r w:rsidR="00770B08">
        <w:rPr>
          <w:bCs/>
          <w:color w:val="333333"/>
          <w:sz w:val="28"/>
          <w:szCs w:val="28"/>
        </w:rPr>
        <w:t xml:space="preserve">u </w:t>
      </w:r>
      <w:r w:rsidR="000665D9" w:rsidRPr="00F0440D">
        <w:rPr>
          <w:bCs/>
          <w:color w:val="333333"/>
          <w:sz w:val="28"/>
          <w:szCs w:val="28"/>
        </w:rPr>
        <w:t xml:space="preserve"> wniosk</w:t>
      </w:r>
      <w:r w:rsidR="00770B08">
        <w:rPr>
          <w:bCs/>
          <w:color w:val="333333"/>
          <w:sz w:val="28"/>
          <w:szCs w:val="28"/>
        </w:rPr>
        <w:t>u</w:t>
      </w:r>
      <w:r w:rsidRPr="00F0440D">
        <w:rPr>
          <w:bCs/>
          <w:color w:val="333333"/>
          <w:sz w:val="28"/>
          <w:szCs w:val="28"/>
        </w:rPr>
        <w:t xml:space="preserve"> o dofinansowanie zakupu podręczników</w:t>
      </w:r>
      <w:r w:rsidRPr="00FC5F82">
        <w:rPr>
          <w:bCs/>
          <w:color w:val="333333"/>
          <w:sz w:val="28"/>
          <w:szCs w:val="28"/>
        </w:rPr>
        <w:t xml:space="preserve"> w ramach Rządowego programu pomocy uczniom w 201</w:t>
      </w:r>
      <w:r w:rsidR="00BE585C">
        <w:rPr>
          <w:bCs/>
          <w:color w:val="333333"/>
          <w:sz w:val="28"/>
          <w:szCs w:val="28"/>
        </w:rPr>
        <w:t>4</w:t>
      </w:r>
      <w:r w:rsidRPr="00FC5F82">
        <w:rPr>
          <w:bCs/>
          <w:color w:val="333333"/>
          <w:sz w:val="28"/>
          <w:szCs w:val="28"/>
        </w:rPr>
        <w:t xml:space="preserve"> roku</w:t>
      </w:r>
      <w:r w:rsidR="002835F8">
        <w:rPr>
          <w:bCs/>
          <w:color w:val="333333"/>
          <w:sz w:val="28"/>
          <w:szCs w:val="28"/>
        </w:rPr>
        <w:t xml:space="preserve">    </w:t>
      </w:r>
      <w:r w:rsidRPr="00FC5F82">
        <w:rPr>
          <w:bCs/>
          <w:color w:val="333333"/>
          <w:sz w:val="28"/>
          <w:szCs w:val="28"/>
        </w:rPr>
        <w:t xml:space="preserve"> „Wyprawka szkolna</w:t>
      </w:r>
      <w:r w:rsidR="000665D9">
        <w:rPr>
          <w:bCs/>
          <w:color w:val="333333"/>
          <w:sz w:val="28"/>
          <w:szCs w:val="28"/>
        </w:rPr>
        <w:t>”</w:t>
      </w:r>
    </w:p>
    <w:p w:rsidR="00941B15" w:rsidRDefault="00941B15" w:rsidP="000665D9">
      <w:pPr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Na podstawie art. 90u ust. 4 </w:t>
      </w:r>
      <w:proofErr w:type="spellStart"/>
      <w:r>
        <w:rPr>
          <w:sz w:val="22"/>
          <w:szCs w:val="22"/>
        </w:rPr>
        <w:t>pkt</w:t>
      </w:r>
      <w:proofErr w:type="spellEnd"/>
      <w:r>
        <w:rPr>
          <w:sz w:val="22"/>
          <w:szCs w:val="22"/>
        </w:rPr>
        <w:t xml:space="preserve"> 1 ustawy z dnia 7 września 1991 r. o systemie oświaty (Dz. U.</w:t>
      </w:r>
      <w:r>
        <w:rPr>
          <w:sz w:val="22"/>
          <w:szCs w:val="22"/>
        </w:rPr>
        <w:br/>
        <w:t xml:space="preserve"> z 2004 r. </w:t>
      </w:r>
      <w:r w:rsidR="00474583">
        <w:rPr>
          <w:sz w:val="22"/>
          <w:szCs w:val="22"/>
        </w:rPr>
        <w:t xml:space="preserve">Nr 256, poz. 2572, z </w:t>
      </w:r>
      <w:proofErr w:type="spellStart"/>
      <w:r w:rsidR="00474583">
        <w:rPr>
          <w:sz w:val="22"/>
          <w:szCs w:val="22"/>
        </w:rPr>
        <w:t>późn</w:t>
      </w:r>
      <w:proofErr w:type="spellEnd"/>
      <w:r w:rsidR="00474583">
        <w:rPr>
          <w:sz w:val="22"/>
          <w:szCs w:val="22"/>
        </w:rPr>
        <w:t xml:space="preserve">. zm.), </w:t>
      </w:r>
      <w:r>
        <w:rPr>
          <w:sz w:val="22"/>
          <w:szCs w:val="22"/>
        </w:rPr>
        <w:t xml:space="preserve"> w związku z </w:t>
      </w:r>
      <w:r>
        <w:rPr>
          <w:bCs/>
          <w:sz w:val="22"/>
          <w:szCs w:val="22"/>
        </w:rPr>
        <w:t xml:space="preserve"> § </w:t>
      </w:r>
      <w:r w:rsidR="00474583">
        <w:rPr>
          <w:bCs/>
          <w:sz w:val="22"/>
          <w:szCs w:val="22"/>
        </w:rPr>
        <w:t>5</w:t>
      </w:r>
      <w:r>
        <w:rPr>
          <w:bCs/>
          <w:sz w:val="22"/>
          <w:szCs w:val="22"/>
        </w:rPr>
        <w:t xml:space="preserve"> ust. 3 rozporządzenia Rady Ministrów </w:t>
      </w:r>
      <w:r>
        <w:rPr>
          <w:bCs/>
          <w:sz w:val="22"/>
          <w:szCs w:val="22"/>
        </w:rPr>
        <w:br/>
      </w:r>
      <w:r w:rsidRPr="008F2772">
        <w:rPr>
          <w:bCs/>
          <w:sz w:val="22"/>
          <w:szCs w:val="22"/>
        </w:rPr>
        <w:t xml:space="preserve">z dnia </w:t>
      </w:r>
      <w:r w:rsidR="00474583">
        <w:rPr>
          <w:bCs/>
          <w:sz w:val="22"/>
          <w:szCs w:val="22"/>
        </w:rPr>
        <w:t>12</w:t>
      </w:r>
      <w:r w:rsidR="00481CA9" w:rsidRPr="008F2772">
        <w:rPr>
          <w:bCs/>
          <w:sz w:val="22"/>
          <w:szCs w:val="22"/>
        </w:rPr>
        <w:t xml:space="preserve"> </w:t>
      </w:r>
      <w:r w:rsidR="00474583">
        <w:rPr>
          <w:bCs/>
          <w:sz w:val="22"/>
          <w:szCs w:val="22"/>
        </w:rPr>
        <w:t>lipca</w:t>
      </w:r>
      <w:r w:rsidR="00481CA9" w:rsidRPr="008F2772">
        <w:rPr>
          <w:bCs/>
          <w:sz w:val="22"/>
          <w:szCs w:val="22"/>
        </w:rPr>
        <w:t xml:space="preserve"> 201</w:t>
      </w:r>
      <w:r w:rsidR="00474583">
        <w:rPr>
          <w:bCs/>
          <w:sz w:val="22"/>
          <w:szCs w:val="22"/>
        </w:rPr>
        <w:t>3</w:t>
      </w:r>
      <w:r w:rsidR="00481CA9" w:rsidRPr="008F2772">
        <w:rPr>
          <w:bCs/>
          <w:sz w:val="22"/>
          <w:szCs w:val="22"/>
        </w:rPr>
        <w:t xml:space="preserve"> r. </w:t>
      </w:r>
      <w:r w:rsidR="00474583">
        <w:rPr>
          <w:bCs/>
          <w:sz w:val="22"/>
          <w:szCs w:val="22"/>
        </w:rPr>
        <w:t>(</w:t>
      </w:r>
      <w:proofErr w:type="spellStart"/>
      <w:r w:rsidR="00474583">
        <w:rPr>
          <w:bCs/>
          <w:sz w:val="22"/>
          <w:szCs w:val="22"/>
        </w:rPr>
        <w:t>Dz</w:t>
      </w:r>
      <w:proofErr w:type="spellEnd"/>
      <w:r w:rsidR="00474583">
        <w:rPr>
          <w:bCs/>
          <w:sz w:val="22"/>
          <w:szCs w:val="22"/>
        </w:rPr>
        <w:t xml:space="preserve">, U. z 2013 </w:t>
      </w:r>
      <w:r w:rsidRPr="008F2772">
        <w:rPr>
          <w:bCs/>
          <w:sz w:val="22"/>
          <w:szCs w:val="22"/>
        </w:rPr>
        <w:t xml:space="preserve"> </w:t>
      </w:r>
      <w:proofErr w:type="spellStart"/>
      <w:r w:rsidR="00474583">
        <w:rPr>
          <w:color w:val="000000"/>
          <w:sz w:val="22"/>
          <w:szCs w:val="22"/>
        </w:rPr>
        <w:t>poz</w:t>
      </w:r>
      <w:proofErr w:type="spellEnd"/>
      <w:r w:rsidR="00474583">
        <w:rPr>
          <w:color w:val="000000"/>
          <w:sz w:val="22"/>
          <w:szCs w:val="22"/>
        </w:rPr>
        <w:t xml:space="preserve"> 818) </w:t>
      </w:r>
      <w:r w:rsidRPr="008F2772">
        <w:rPr>
          <w:bCs/>
          <w:sz w:val="22"/>
          <w:szCs w:val="22"/>
        </w:rPr>
        <w:t>w</w:t>
      </w:r>
      <w:r w:rsidRPr="008F2772">
        <w:rPr>
          <w:color w:val="000000"/>
          <w:sz w:val="22"/>
          <w:szCs w:val="22"/>
        </w:rPr>
        <w:t xml:space="preserve"> sprawie szczegółowych warunków udzielania pomocy finansowej  uczniom na zakup podręczników, zarządza się, co następuje:</w:t>
      </w:r>
    </w:p>
    <w:p w:rsidR="00941B15" w:rsidRDefault="00941B15" w:rsidP="000665D9">
      <w:pPr>
        <w:jc w:val="both"/>
        <w:rPr>
          <w:sz w:val="22"/>
          <w:szCs w:val="22"/>
        </w:rPr>
      </w:pPr>
    </w:p>
    <w:p w:rsidR="00941B15" w:rsidRDefault="00941B15" w:rsidP="00015E52">
      <w:r>
        <w:t>§ 1.</w:t>
      </w:r>
    </w:p>
    <w:p w:rsidR="00941B15" w:rsidRDefault="00941B15" w:rsidP="00015E52">
      <w:r>
        <w:t xml:space="preserve">Ustala się termin składania wniosków do dnia </w:t>
      </w:r>
      <w:r w:rsidR="00F0440D">
        <w:t>1</w:t>
      </w:r>
      <w:r w:rsidR="00BE585C">
        <w:t>5</w:t>
      </w:r>
      <w:r>
        <w:t xml:space="preserve"> września 201</w:t>
      </w:r>
      <w:r w:rsidR="00BE585C">
        <w:t>4</w:t>
      </w:r>
      <w:r>
        <w:t xml:space="preserve"> roku.</w:t>
      </w:r>
    </w:p>
    <w:p w:rsidR="00941B15" w:rsidRDefault="00941B15" w:rsidP="00015E52">
      <w:pPr>
        <w:ind w:firstLine="708"/>
      </w:pPr>
    </w:p>
    <w:p w:rsidR="00941B15" w:rsidRDefault="00941B15" w:rsidP="00015E52">
      <w:r>
        <w:t>§ 2.</w:t>
      </w:r>
    </w:p>
    <w:p w:rsidR="00941B15" w:rsidRDefault="006C3F6D" w:rsidP="00015E52">
      <w:r>
        <w:t>Wprowadza się</w:t>
      </w:r>
      <w:r w:rsidR="00941B15">
        <w:t xml:space="preserve"> wz</w:t>
      </w:r>
      <w:r>
        <w:t xml:space="preserve">ór </w:t>
      </w:r>
      <w:r w:rsidR="00015E52">
        <w:t>wniosku stanowiący załącznik do zarządzenia.</w:t>
      </w:r>
    </w:p>
    <w:p w:rsidR="00F16180" w:rsidRDefault="00F16180" w:rsidP="00015E52">
      <w:pPr>
        <w:ind w:firstLine="708"/>
      </w:pPr>
    </w:p>
    <w:p w:rsidR="00DF4A9B" w:rsidRDefault="00DF4A9B" w:rsidP="00015E52">
      <w:pPr>
        <w:spacing w:line="160" w:lineRule="atLeast"/>
        <w:ind w:left="473"/>
        <w:textAlignment w:val="top"/>
      </w:pPr>
    </w:p>
    <w:p w:rsidR="00941B15" w:rsidRDefault="00941B15" w:rsidP="00015E52">
      <w:r>
        <w:t>§ 3.</w:t>
      </w:r>
    </w:p>
    <w:p w:rsidR="00941B15" w:rsidRDefault="00941B15" w:rsidP="00015E52">
      <w:r>
        <w:t>Zarządzenie wchodzi w życie z dniem podpisania.</w:t>
      </w:r>
    </w:p>
    <w:p w:rsidR="00474583" w:rsidRDefault="00474583" w:rsidP="00015E52">
      <w:pPr>
        <w:ind w:firstLine="708"/>
      </w:pPr>
    </w:p>
    <w:p w:rsidR="00474583" w:rsidRDefault="00474583" w:rsidP="00015E52">
      <w:r>
        <w:t>§ 4.</w:t>
      </w:r>
    </w:p>
    <w:p w:rsidR="00474583" w:rsidRDefault="00474583" w:rsidP="00015E52">
      <w:r>
        <w:t>Wykonanie zarządzenia powierza się dyrektorom szkół.</w:t>
      </w:r>
    </w:p>
    <w:p w:rsidR="00474583" w:rsidRDefault="00474583" w:rsidP="00015E52">
      <w:pPr>
        <w:ind w:firstLine="708"/>
      </w:pPr>
    </w:p>
    <w:p w:rsidR="000665D9" w:rsidRDefault="000665D9" w:rsidP="00015E52">
      <w:pPr>
        <w:jc w:val="center"/>
      </w:pPr>
    </w:p>
    <w:p w:rsidR="00527173" w:rsidRDefault="00527173" w:rsidP="00015E52">
      <w:pPr>
        <w:jc w:val="center"/>
      </w:pPr>
    </w:p>
    <w:p w:rsidR="00015E52" w:rsidRDefault="00015E52" w:rsidP="00015E52">
      <w:pPr>
        <w:ind w:left="6372"/>
        <w:jc w:val="center"/>
      </w:pPr>
    </w:p>
    <w:p w:rsidR="00015E52" w:rsidRDefault="00015E52" w:rsidP="00015E52">
      <w:pPr>
        <w:ind w:left="6372"/>
        <w:jc w:val="center"/>
      </w:pPr>
    </w:p>
    <w:p w:rsidR="00742275" w:rsidRDefault="00742275" w:rsidP="00015E52">
      <w:pPr>
        <w:ind w:left="6372"/>
        <w:jc w:val="center"/>
      </w:pPr>
    </w:p>
    <w:p w:rsidR="00742275" w:rsidRDefault="00742275" w:rsidP="00015E52">
      <w:pPr>
        <w:ind w:left="6372"/>
        <w:jc w:val="center"/>
      </w:pPr>
    </w:p>
    <w:p w:rsidR="00742275" w:rsidRDefault="00742275" w:rsidP="00015E52">
      <w:pPr>
        <w:ind w:left="6372"/>
        <w:jc w:val="center"/>
      </w:pPr>
    </w:p>
    <w:p w:rsidR="00015E52" w:rsidRDefault="00015E52" w:rsidP="00015E52">
      <w:pPr>
        <w:ind w:left="6372"/>
        <w:jc w:val="center"/>
      </w:pPr>
    </w:p>
    <w:p w:rsidR="00015E52" w:rsidRDefault="00015E52" w:rsidP="00015E52">
      <w:pPr>
        <w:ind w:left="6372"/>
        <w:jc w:val="center"/>
      </w:pPr>
    </w:p>
    <w:p w:rsidR="00015E52" w:rsidRDefault="00015E52" w:rsidP="00015E52">
      <w:pPr>
        <w:ind w:left="6372"/>
        <w:jc w:val="center"/>
      </w:pPr>
    </w:p>
    <w:p w:rsidR="00015E52" w:rsidRDefault="00AA193E" w:rsidP="00AA193E">
      <w:pPr>
        <w:ind w:left="6372"/>
      </w:pPr>
      <w:r>
        <w:t>Wójt Gminy Stary Targ</w:t>
      </w:r>
    </w:p>
    <w:p w:rsidR="00AA193E" w:rsidRDefault="00AA193E" w:rsidP="00AA193E">
      <w:pPr>
        <w:ind w:left="6372"/>
      </w:pPr>
      <w:r>
        <w:tab/>
        <w:t xml:space="preserve">    /-/</w:t>
      </w:r>
    </w:p>
    <w:p w:rsidR="00AA193E" w:rsidRDefault="00AC4803" w:rsidP="00AA193E">
      <w:pPr>
        <w:ind w:left="6372"/>
      </w:pPr>
      <w:r>
        <w:t xml:space="preserve">  </w:t>
      </w:r>
      <w:r w:rsidR="00AA193E">
        <w:t>Wiesław Kaźmierski</w:t>
      </w:r>
    </w:p>
    <w:p w:rsidR="00015E52" w:rsidRDefault="00015E52" w:rsidP="00015E52">
      <w:pPr>
        <w:ind w:left="6372"/>
        <w:jc w:val="center"/>
      </w:pPr>
    </w:p>
    <w:p w:rsidR="00015E52" w:rsidRDefault="00015E52" w:rsidP="00015E52">
      <w:pPr>
        <w:ind w:left="6372"/>
        <w:jc w:val="center"/>
      </w:pPr>
    </w:p>
    <w:p w:rsidR="00015E52" w:rsidRDefault="00015E52" w:rsidP="00015E52">
      <w:pPr>
        <w:ind w:left="6372"/>
        <w:jc w:val="center"/>
      </w:pPr>
    </w:p>
    <w:p w:rsidR="00015E52" w:rsidRDefault="00015E52" w:rsidP="00015E52">
      <w:pPr>
        <w:ind w:left="6372"/>
        <w:jc w:val="center"/>
      </w:pPr>
    </w:p>
    <w:p w:rsidR="00015E52" w:rsidRDefault="00015E52" w:rsidP="00015E52">
      <w:pPr>
        <w:ind w:left="6372"/>
        <w:jc w:val="center"/>
      </w:pPr>
    </w:p>
    <w:p w:rsidR="00015E52" w:rsidRDefault="00015E52" w:rsidP="00015E52">
      <w:pPr>
        <w:ind w:left="6372"/>
        <w:jc w:val="center"/>
      </w:pPr>
    </w:p>
    <w:p w:rsidR="00015E52" w:rsidRDefault="00015E52" w:rsidP="00015E52">
      <w:pPr>
        <w:ind w:left="6372"/>
        <w:jc w:val="center"/>
      </w:pPr>
    </w:p>
    <w:p w:rsidR="00015E52" w:rsidRDefault="00015E52" w:rsidP="00015E52">
      <w:pPr>
        <w:ind w:left="6372"/>
        <w:jc w:val="center"/>
      </w:pPr>
    </w:p>
    <w:p w:rsidR="00770B08" w:rsidRDefault="00770B08" w:rsidP="00015E52">
      <w:pPr>
        <w:ind w:left="6372"/>
        <w:jc w:val="center"/>
      </w:pPr>
    </w:p>
    <w:p w:rsidR="00770B08" w:rsidRDefault="00770B08" w:rsidP="00015E52">
      <w:pPr>
        <w:ind w:left="6372"/>
        <w:jc w:val="center"/>
      </w:pPr>
    </w:p>
    <w:p w:rsidR="00770B08" w:rsidRDefault="00770B08" w:rsidP="00015E52">
      <w:pPr>
        <w:ind w:left="6372"/>
        <w:jc w:val="center"/>
      </w:pPr>
    </w:p>
    <w:p w:rsidR="00015E52" w:rsidRDefault="00015E52" w:rsidP="00015E52">
      <w:pPr>
        <w:ind w:left="6372"/>
        <w:jc w:val="center"/>
      </w:pPr>
    </w:p>
    <w:p w:rsidR="00F77524" w:rsidRDefault="00F77524" w:rsidP="00015E52">
      <w:pPr>
        <w:ind w:left="6372"/>
        <w:jc w:val="center"/>
      </w:pPr>
    </w:p>
    <w:p w:rsidR="000665D9" w:rsidRDefault="000665D9" w:rsidP="000665D9">
      <w:pPr>
        <w:jc w:val="right"/>
      </w:pPr>
    </w:p>
    <w:p w:rsidR="00AE1EBC" w:rsidRDefault="00AE1EBC" w:rsidP="000665D9">
      <w:pPr>
        <w:jc w:val="right"/>
      </w:pPr>
    </w:p>
    <w:p w:rsidR="001A69F9" w:rsidRDefault="001A69F9" w:rsidP="000665D9">
      <w:pPr>
        <w:jc w:val="right"/>
      </w:pPr>
    </w:p>
    <w:p w:rsidR="001A69F9" w:rsidRDefault="001A69F9" w:rsidP="000665D9">
      <w:pPr>
        <w:jc w:val="right"/>
      </w:pPr>
    </w:p>
    <w:p w:rsidR="00AE1EBC" w:rsidRPr="005013CD" w:rsidRDefault="00AE1EBC" w:rsidP="000665D9">
      <w:pPr>
        <w:jc w:val="right"/>
      </w:pPr>
    </w:p>
    <w:p w:rsidR="007E1AE7" w:rsidRPr="008F2772" w:rsidRDefault="007E1AE7" w:rsidP="000665D9">
      <w:pPr>
        <w:jc w:val="right"/>
      </w:pPr>
      <w:r w:rsidRPr="008F2772">
        <w:t xml:space="preserve">Załącznik  </w:t>
      </w:r>
    </w:p>
    <w:p w:rsidR="007E1AE7" w:rsidRPr="008F2772" w:rsidRDefault="007E1AE7" w:rsidP="000665D9">
      <w:pPr>
        <w:jc w:val="right"/>
      </w:pPr>
      <w:r w:rsidRPr="008F2772">
        <w:t>do Zrządzenia Nr</w:t>
      </w:r>
      <w:r w:rsidR="008F2772" w:rsidRPr="008F2772">
        <w:t xml:space="preserve"> </w:t>
      </w:r>
      <w:r w:rsidR="005A399E">
        <w:t>3</w:t>
      </w:r>
      <w:r w:rsidR="008F2772" w:rsidRPr="008F2772">
        <w:t>2/201</w:t>
      </w:r>
      <w:r w:rsidR="00BE585C">
        <w:t>4</w:t>
      </w:r>
    </w:p>
    <w:p w:rsidR="007E1AE7" w:rsidRPr="008F2772" w:rsidRDefault="007E1AE7" w:rsidP="000665D9">
      <w:pPr>
        <w:jc w:val="right"/>
      </w:pPr>
      <w:r w:rsidRPr="008F2772">
        <w:t xml:space="preserve">Wójta Gminy Stary Targ </w:t>
      </w:r>
    </w:p>
    <w:p w:rsidR="007E1AE7" w:rsidRPr="008F2772" w:rsidRDefault="008F2772" w:rsidP="000665D9">
      <w:pPr>
        <w:jc w:val="right"/>
      </w:pPr>
      <w:r>
        <w:t>z</w:t>
      </w:r>
      <w:r w:rsidRPr="008F2772">
        <w:t xml:space="preserve"> dnia </w:t>
      </w:r>
      <w:r w:rsidR="00232437">
        <w:t>1</w:t>
      </w:r>
      <w:r w:rsidR="006C3F6D">
        <w:t>2</w:t>
      </w:r>
      <w:r w:rsidR="00474583">
        <w:t xml:space="preserve"> sierpnia 201</w:t>
      </w:r>
      <w:r w:rsidR="00BE585C">
        <w:t>4</w:t>
      </w:r>
      <w:r w:rsidRPr="008F2772">
        <w:t xml:space="preserve"> r.</w:t>
      </w:r>
    </w:p>
    <w:p w:rsidR="007E1AE7" w:rsidRDefault="007E1AE7" w:rsidP="000665D9">
      <w:pPr>
        <w:jc w:val="right"/>
      </w:pPr>
    </w:p>
    <w:p w:rsidR="00015E52" w:rsidRDefault="00015E52" w:rsidP="00015E52">
      <w:r>
        <w:t>…………………………</w:t>
      </w:r>
    </w:p>
    <w:p w:rsidR="00015E52" w:rsidRDefault="00770B08" w:rsidP="00015E52">
      <w:r>
        <w:t xml:space="preserve"> </w:t>
      </w:r>
      <w:r w:rsidR="00015E52">
        <w:t xml:space="preserve">   (miejscowość i data)                                      </w:t>
      </w:r>
    </w:p>
    <w:p w:rsidR="00015E52" w:rsidRDefault="00015E52" w:rsidP="00015E52"/>
    <w:p w:rsidR="001A69F9" w:rsidRDefault="001A69F9" w:rsidP="00015E52">
      <w:pPr>
        <w:pStyle w:val="Nagwek2"/>
        <w:numPr>
          <w:ilvl w:val="1"/>
          <w:numId w:val="23"/>
        </w:numPr>
      </w:pPr>
      <w:r>
        <w:t>WNIOSEK</w:t>
      </w:r>
    </w:p>
    <w:p w:rsidR="00015E52" w:rsidRDefault="00015E52" w:rsidP="00015E52"/>
    <w:p w:rsidR="00015E52" w:rsidRDefault="00015E52" w:rsidP="00015E52">
      <w:pPr>
        <w:pStyle w:val="Nagwek2"/>
        <w:numPr>
          <w:ilvl w:val="1"/>
          <w:numId w:val="23"/>
        </w:numPr>
      </w:pPr>
      <w:r>
        <w:t>WYPRAWKA SZKOLNA 201</w:t>
      </w:r>
      <w:r w:rsidR="00BE585C">
        <w:t>4</w:t>
      </w:r>
      <w:r w:rsidR="00232437">
        <w:t>/</w:t>
      </w:r>
      <w:r>
        <w:t>201</w:t>
      </w:r>
      <w:r w:rsidR="00BE585C">
        <w:t>5</w:t>
      </w:r>
    </w:p>
    <w:p w:rsidR="001D399A" w:rsidRPr="001D399A" w:rsidRDefault="001D399A" w:rsidP="001D399A">
      <w:pPr>
        <w:pStyle w:val="Akapitzlist"/>
        <w:ind w:left="540"/>
        <w:jc w:val="both"/>
        <w:rPr>
          <w:sz w:val="26"/>
          <w:szCs w:val="26"/>
        </w:rPr>
      </w:pPr>
    </w:p>
    <w:p w:rsidR="00015E52" w:rsidRPr="00D90A0A" w:rsidRDefault="001D399A" w:rsidP="00D90A0A">
      <w:pPr>
        <w:jc w:val="both"/>
        <w:rPr>
          <w:sz w:val="26"/>
          <w:szCs w:val="26"/>
        </w:rPr>
      </w:pPr>
      <w:r w:rsidRPr="00D90A0A">
        <w:rPr>
          <w:sz w:val="26"/>
          <w:szCs w:val="26"/>
        </w:rPr>
        <w:t xml:space="preserve"> </w:t>
      </w:r>
    </w:p>
    <w:p w:rsidR="00015E52" w:rsidRDefault="00015E52" w:rsidP="00015E52">
      <w:pPr>
        <w:rPr>
          <w:b/>
          <w:bCs/>
        </w:rPr>
      </w:pPr>
    </w:p>
    <w:p w:rsidR="00015E52" w:rsidRDefault="00015E52" w:rsidP="00015E52">
      <w:pPr>
        <w:rPr>
          <w:b/>
          <w:bCs/>
          <w:sz w:val="28"/>
        </w:rPr>
      </w:pPr>
      <w:r>
        <w:rPr>
          <w:b/>
          <w:bCs/>
          <w:sz w:val="28"/>
        </w:rPr>
        <w:t>1. Dane osobowe ucznia:</w:t>
      </w:r>
    </w:p>
    <w:p w:rsidR="00015E52" w:rsidRDefault="00015E52" w:rsidP="00015E52">
      <w:pPr>
        <w:rPr>
          <w:sz w:val="28"/>
        </w:rPr>
      </w:pPr>
      <w:r>
        <w:rPr>
          <w:sz w:val="28"/>
        </w:rPr>
        <w:t>Imiona i nazwisko ucznia:</w:t>
      </w:r>
    </w:p>
    <w:p w:rsidR="00015E52" w:rsidRDefault="00015E52" w:rsidP="00015E52">
      <w:pPr>
        <w:rPr>
          <w:sz w:val="28"/>
        </w:rPr>
      </w:pPr>
    </w:p>
    <w:p w:rsidR="00015E52" w:rsidRDefault="00015E52" w:rsidP="00015E52">
      <w:pPr>
        <w:rPr>
          <w:sz w:val="28"/>
        </w:rPr>
      </w:pPr>
      <w:bookmarkStart w:id="0" w:name="OLE_LINK1"/>
      <w:r>
        <w:rPr>
          <w:sz w:val="28"/>
        </w:rPr>
        <w:t>………………………………………………………..………………………….</w:t>
      </w:r>
    </w:p>
    <w:p w:rsidR="00015E52" w:rsidRDefault="00015E52" w:rsidP="00015E52">
      <w:pPr>
        <w:rPr>
          <w:sz w:val="28"/>
        </w:rPr>
      </w:pPr>
      <w:r>
        <w:rPr>
          <w:sz w:val="28"/>
        </w:rPr>
        <w:t xml:space="preserve">Data i miejsce urodzenia </w:t>
      </w:r>
      <w:bookmarkEnd w:id="0"/>
      <w:r>
        <w:rPr>
          <w:sz w:val="28"/>
        </w:rPr>
        <w:t>ucznia:</w:t>
      </w:r>
    </w:p>
    <w:p w:rsidR="00015E52" w:rsidRDefault="00015E52" w:rsidP="00015E52">
      <w:pPr>
        <w:rPr>
          <w:sz w:val="28"/>
        </w:rPr>
      </w:pPr>
    </w:p>
    <w:p w:rsidR="00015E52" w:rsidRDefault="00015E52" w:rsidP="00015E52">
      <w:pPr>
        <w:rPr>
          <w:sz w:val="28"/>
        </w:rPr>
      </w:pPr>
      <w:r>
        <w:rPr>
          <w:sz w:val="28"/>
        </w:rPr>
        <w:t>……………………………………………………………………………………</w:t>
      </w:r>
    </w:p>
    <w:p w:rsidR="00015E52" w:rsidRDefault="00015E52" w:rsidP="00015E52">
      <w:pPr>
        <w:rPr>
          <w:sz w:val="28"/>
        </w:rPr>
      </w:pPr>
      <w:r>
        <w:rPr>
          <w:sz w:val="28"/>
        </w:rPr>
        <w:t>Adres zamieszkania ucznia:</w:t>
      </w:r>
    </w:p>
    <w:p w:rsidR="00015E52" w:rsidRDefault="00015E52" w:rsidP="00015E52">
      <w:pPr>
        <w:rPr>
          <w:sz w:val="28"/>
        </w:rPr>
      </w:pPr>
    </w:p>
    <w:p w:rsidR="00015E52" w:rsidRDefault="00015E52" w:rsidP="00015E52">
      <w:pPr>
        <w:rPr>
          <w:sz w:val="28"/>
        </w:rPr>
      </w:pPr>
      <w:r>
        <w:rPr>
          <w:sz w:val="28"/>
        </w:rPr>
        <w:t>……………………………………………………………………………………</w:t>
      </w:r>
    </w:p>
    <w:p w:rsidR="00015E52" w:rsidRDefault="00015E52" w:rsidP="00015E52">
      <w:pPr>
        <w:rPr>
          <w:sz w:val="28"/>
        </w:rPr>
      </w:pPr>
      <w:r>
        <w:rPr>
          <w:sz w:val="28"/>
        </w:rPr>
        <w:t>Imiona i nazwiska rodziców/opiekunów prawnych/rodziców zastępczych:</w:t>
      </w:r>
    </w:p>
    <w:p w:rsidR="00015E52" w:rsidRDefault="00015E52" w:rsidP="00015E52">
      <w:pPr>
        <w:rPr>
          <w:sz w:val="28"/>
        </w:rPr>
      </w:pPr>
    </w:p>
    <w:p w:rsidR="00015E52" w:rsidRDefault="00015E52" w:rsidP="00015E52">
      <w:pPr>
        <w:rPr>
          <w:sz w:val="28"/>
        </w:rPr>
      </w:pPr>
      <w:r>
        <w:rPr>
          <w:sz w:val="28"/>
        </w:rPr>
        <w:t>……………………………………………………………………………………</w:t>
      </w:r>
    </w:p>
    <w:p w:rsidR="00015E52" w:rsidRDefault="00015E52" w:rsidP="00015E52"/>
    <w:p w:rsidR="00742275" w:rsidRDefault="00015E52" w:rsidP="00015E52">
      <w:pPr>
        <w:rPr>
          <w:b/>
          <w:bCs/>
          <w:sz w:val="28"/>
        </w:rPr>
      </w:pPr>
      <w:r>
        <w:rPr>
          <w:b/>
          <w:bCs/>
          <w:sz w:val="28"/>
        </w:rPr>
        <w:t xml:space="preserve">2. Informacja o szkole:       </w:t>
      </w:r>
    </w:p>
    <w:p w:rsidR="00742275" w:rsidRDefault="00015E52" w:rsidP="00015E52">
      <w:pPr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</w:p>
    <w:p w:rsidR="00742275" w:rsidRDefault="00742275" w:rsidP="00015E52">
      <w:pPr>
        <w:rPr>
          <w:bCs/>
          <w:sz w:val="28"/>
        </w:rPr>
      </w:pPr>
      <w:r>
        <w:rPr>
          <w:bCs/>
          <w:sz w:val="28"/>
        </w:rPr>
        <w:t>K</w:t>
      </w:r>
      <w:r w:rsidRPr="00742275">
        <w:rPr>
          <w:bCs/>
          <w:sz w:val="28"/>
        </w:rPr>
        <w:t>lasa.............................</w:t>
      </w:r>
      <w:r w:rsidR="00015E52" w:rsidRPr="00742275">
        <w:rPr>
          <w:bCs/>
          <w:sz w:val="28"/>
        </w:rPr>
        <w:t xml:space="preserve"> </w:t>
      </w:r>
    </w:p>
    <w:p w:rsidR="00015E52" w:rsidRPr="00742275" w:rsidRDefault="00015E52" w:rsidP="00015E52">
      <w:pPr>
        <w:rPr>
          <w:bCs/>
          <w:sz w:val="28"/>
        </w:rPr>
      </w:pPr>
      <w:r w:rsidRPr="00742275">
        <w:rPr>
          <w:bCs/>
          <w:sz w:val="28"/>
        </w:rPr>
        <w:t xml:space="preserve">                                      </w:t>
      </w:r>
    </w:p>
    <w:p w:rsidR="00015E52" w:rsidRDefault="00015E52" w:rsidP="00015E52">
      <w:pPr>
        <w:rPr>
          <w:sz w:val="28"/>
        </w:rPr>
      </w:pPr>
      <w:r>
        <w:rPr>
          <w:sz w:val="28"/>
        </w:rPr>
        <w:t>Nazwa szkoły: …………………………………………………………………</w:t>
      </w:r>
    </w:p>
    <w:p w:rsidR="00742275" w:rsidRDefault="00742275" w:rsidP="00015E52">
      <w:pPr>
        <w:rPr>
          <w:sz w:val="28"/>
        </w:rPr>
      </w:pPr>
    </w:p>
    <w:p w:rsidR="00015E52" w:rsidRDefault="00015E52" w:rsidP="00015E52">
      <w:pPr>
        <w:rPr>
          <w:sz w:val="28"/>
        </w:rPr>
      </w:pPr>
      <w:r>
        <w:rPr>
          <w:sz w:val="28"/>
        </w:rPr>
        <w:t>Ulica, miejscowość, kod pocztowy:</w:t>
      </w:r>
    </w:p>
    <w:p w:rsidR="00015E52" w:rsidRDefault="00015E52" w:rsidP="00015E52">
      <w:pPr>
        <w:rPr>
          <w:sz w:val="28"/>
        </w:rPr>
      </w:pPr>
    </w:p>
    <w:p w:rsidR="00015E52" w:rsidRDefault="00015E52" w:rsidP="00015E52">
      <w:pPr>
        <w:rPr>
          <w:sz w:val="28"/>
        </w:rPr>
      </w:pPr>
      <w:r>
        <w:rPr>
          <w:sz w:val="28"/>
        </w:rPr>
        <w:t>……………………………………………………………………………………</w:t>
      </w:r>
    </w:p>
    <w:p w:rsidR="00015E52" w:rsidRDefault="00015E52" w:rsidP="00015E5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W załączeniu:*</w:t>
      </w:r>
    </w:p>
    <w:p w:rsidR="00015E52" w:rsidRDefault="00015E52" w:rsidP="00015E52">
      <w:pPr>
        <w:numPr>
          <w:ilvl w:val="0"/>
          <w:numId w:val="24"/>
        </w:numPr>
        <w:suppressAutoHyphens/>
        <w:jc w:val="both"/>
      </w:pPr>
      <w:r>
        <w:t>Zaświadczenie (w uzasadnionych przypadkach oświadczenie o wysokości dochodów).</w:t>
      </w:r>
    </w:p>
    <w:p w:rsidR="00015E52" w:rsidRDefault="00015E52" w:rsidP="00015E52">
      <w:pPr>
        <w:numPr>
          <w:ilvl w:val="0"/>
          <w:numId w:val="24"/>
        </w:numPr>
        <w:suppressAutoHyphens/>
        <w:jc w:val="both"/>
      </w:pPr>
      <w:r>
        <w:t>Zaświadczenie o korzystaniu ze świadczeń pieniężnych z pomocy społecznej,                          a w przypadku uczniów klas I szkoły podstawowej o korzystaniu ze świadczeń rodzinnych (GOPS)</w:t>
      </w:r>
    </w:p>
    <w:p w:rsidR="00015E52" w:rsidRDefault="00015E52" w:rsidP="00015E52">
      <w:pPr>
        <w:numPr>
          <w:ilvl w:val="0"/>
          <w:numId w:val="24"/>
        </w:numPr>
        <w:suppressAutoHyphens/>
        <w:jc w:val="both"/>
      </w:pPr>
      <w:r>
        <w:t xml:space="preserve">Kopia orzeczenia o potrzebie kształcenia specjalnego wydanego przez publiczną poradnię psychologiczno-pedagogiczną ( w przypadku ucznia z </w:t>
      </w:r>
      <w:proofErr w:type="spellStart"/>
      <w:r>
        <w:t>niepełnosprawnościami</w:t>
      </w:r>
      <w:proofErr w:type="spellEnd"/>
      <w:r>
        <w:t>)</w:t>
      </w:r>
    </w:p>
    <w:p w:rsidR="00015E52" w:rsidRDefault="00015E52" w:rsidP="00015E52">
      <w:pPr>
        <w:numPr>
          <w:ilvl w:val="0"/>
          <w:numId w:val="24"/>
        </w:numPr>
        <w:suppressAutoHyphens/>
        <w:jc w:val="both"/>
      </w:pPr>
      <w:r>
        <w:t>Uzasadnienie do wniosku ( w przypadku przekroczenia kryterium dochodowego)</w:t>
      </w:r>
    </w:p>
    <w:p w:rsidR="00015E52" w:rsidRDefault="00015E52" w:rsidP="00015E52">
      <w:pPr>
        <w:jc w:val="both"/>
      </w:pPr>
      <w:r>
        <w:t>*niepotrzebne skreślić</w:t>
      </w:r>
    </w:p>
    <w:p w:rsidR="00015E52" w:rsidRDefault="00015E52" w:rsidP="00015E52"/>
    <w:p w:rsidR="00742275" w:rsidRDefault="00742275" w:rsidP="00084C91">
      <w:pPr>
        <w:pStyle w:val="Nagwek1"/>
        <w:numPr>
          <w:ilvl w:val="0"/>
          <w:numId w:val="0"/>
        </w:numPr>
        <w:ind w:left="473" w:hanging="360"/>
        <w:jc w:val="both"/>
        <w:rPr>
          <w:sz w:val="32"/>
        </w:rPr>
      </w:pPr>
    </w:p>
    <w:p w:rsidR="00084C91" w:rsidRPr="00084C91" w:rsidRDefault="00084C91" w:rsidP="00084C91">
      <w:pPr>
        <w:rPr>
          <w:lang w:eastAsia="zh-CN"/>
        </w:rPr>
      </w:pPr>
    </w:p>
    <w:p w:rsidR="00015E52" w:rsidRDefault="00015E52" w:rsidP="00015E52">
      <w:pPr>
        <w:pStyle w:val="Nagwek1"/>
        <w:numPr>
          <w:ilvl w:val="0"/>
          <w:numId w:val="23"/>
        </w:numPr>
        <w:jc w:val="both"/>
        <w:rPr>
          <w:sz w:val="32"/>
        </w:rPr>
      </w:pPr>
      <w:r>
        <w:rPr>
          <w:sz w:val="32"/>
        </w:rPr>
        <w:t>Dane dotyczące gospodarstwa domowego</w:t>
      </w:r>
    </w:p>
    <w:p w:rsidR="00015E52" w:rsidRDefault="00015E52" w:rsidP="00015E52">
      <w:pPr>
        <w:rPr>
          <w:i/>
          <w:iCs/>
          <w:sz w:val="26"/>
          <w:szCs w:val="26"/>
        </w:rPr>
      </w:pPr>
    </w:p>
    <w:p w:rsidR="00015E52" w:rsidRDefault="00015E52" w:rsidP="00015E52">
      <w:pPr>
        <w:pStyle w:val="Tekstpodstawowy21"/>
        <w:rPr>
          <w:sz w:val="26"/>
          <w:szCs w:val="26"/>
        </w:rPr>
      </w:pPr>
      <w:r>
        <w:rPr>
          <w:sz w:val="26"/>
          <w:szCs w:val="26"/>
        </w:rPr>
        <w:t xml:space="preserve">Oświadczam, że moja rodzina składa się z niżej wymienionych osób, pozostających we wspólnym gospodarstwie domowym (dochód oblicza się w sposób wskazany w ustawie o pomocy społecznej - patrz objaśnienia; do wniosku należy załączyć odrębne zaświadczenie o dochodach </w:t>
      </w:r>
      <w:proofErr w:type="spellStart"/>
      <w:r>
        <w:rPr>
          <w:sz w:val="26"/>
          <w:szCs w:val="26"/>
        </w:rPr>
        <w:t>dla</w:t>
      </w:r>
      <w:proofErr w:type="spellEnd"/>
      <w:r>
        <w:rPr>
          <w:sz w:val="26"/>
          <w:szCs w:val="26"/>
        </w:rPr>
        <w:t xml:space="preserve"> każdej z niżej wymienionych osób):</w:t>
      </w:r>
    </w:p>
    <w:p w:rsidR="00015E52" w:rsidRDefault="00015E52" w:rsidP="00015E52">
      <w:pPr>
        <w:rPr>
          <w:i/>
          <w:iCs/>
          <w:sz w:val="12"/>
          <w:szCs w:val="12"/>
        </w:rPr>
      </w:pPr>
    </w:p>
    <w:p w:rsidR="00015E52" w:rsidRDefault="00015E52" w:rsidP="00015E52">
      <w:pPr>
        <w:pStyle w:val="Tekstpodstawowy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(nie wypełnia się w przypadku ubiegania się o pomoc </w:t>
      </w:r>
      <w:proofErr w:type="spellStart"/>
      <w:r>
        <w:rPr>
          <w:i/>
          <w:iCs/>
          <w:sz w:val="18"/>
          <w:szCs w:val="18"/>
        </w:rPr>
        <w:t>dla</w:t>
      </w:r>
      <w:proofErr w:type="spellEnd"/>
      <w:r>
        <w:rPr>
          <w:i/>
          <w:iCs/>
          <w:sz w:val="18"/>
          <w:szCs w:val="18"/>
        </w:rPr>
        <w:t xml:space="preserve"> ucznia posiadającego orzeczenie o potrzebie kształcenia specjalnego)</w:t>
      </w:r>
    </w:p>
    <w:p w:rsidR="00015E52" w:rsidRDefault="00015E52" w:rsidP="00015E52">
      <w:pPr>
        <w:pStyle w:val="Tekstpodstawowy21"/>
      </w:pPr>
    </w:p>
    <w:tbl>
      <w:tblPr>
        <w:tblW w:w="0" w:type="auto"/>
        <w:tblInd w:w="11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5"/>
        <w:gridCol w:w="2070"/>
        <w:gridCol w:w="1095"/>
        <w:gridCol w:w="3285"/>
        <w:gridCol w:w="1395"/>
        <w:gridCol w:w="1030"/>
      </w:tblGrid>
      <w:tr w:rsidR="00015E52" w:rsidTr="00982FD2">
        <w:trPr>
          <w:trHeight w:val="79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E52" w:rsidRDefault="00015E52" w:rsidP="00982FD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L.p.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E52" w:rsidRDefault="00015E52" w:rsidP="00982FD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E52" w:rsidRDefault="00015E52" w:rsidP="00982FD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urodzenia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E52" w:rsidRDefault="00015E52" w:rsidP="00982FD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Miejsce pracy- nauki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E52" w:rsidRDefault="00015E52" w:rsidP="00982FD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Stopień pokrewieństwa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E52" w:rsidRDefault="00015E52" w:rsidP="00982FD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Wysokość dochodu w zł</w:t>
            </w:r>
          </w:p>
        </w:tc>
      </w:tr>
      <w:tr w:rsidR="00015E52" w:rsidTr="00982FD2">
        <w:trPr>
          <w:trHeight w:val="67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E52" w:rsidRDefault="00015E52" w:rsidP="00982FD2">
            <w:pPr>
              <w:snapToGrid w:val="0"/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E52" w:rsidRDefault="00015E52" w:rsidP="00982FD2">
            <w:pPr>
              <w:snapToGrid w:val="0"/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E52" w:rsidRDefault="00015E52" w:rsidP="00982FD2">
            <w:pPr>
              <w:snapToGrid w:val="0"/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E52" w:rsidRDefault="00015E52" w:rsidP="00982FD2">
            <w:pPr>
              <w:snapToGrid w:val="0"/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E52" w:rsidRDefault="00015E52" w:rsidP="00982FD2">
            <w:pPr>
              <w:snapToGrid w:val="0"/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E52" w:rsidRDefault="00015E52" w:rsidP="00982FD2">
            <w:pPr>
              <w:snapToGrid w:val="0"/>
            </w:pPr>
          </w:p>
        </w:tc>
      </w:tr>
      <w:tr w:rsidR="00015E52" w:rsidTr="00982FD2">
        <w:trPr>
          <w:trHeight w:val="74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E52" w:rsidRDefault="00015E52" w:rsidP="00982FD2">
            <w:pPr>
              <w:snapToGrid w:val="0"/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E52" w:rsidRDefault="00015E52" w:rsidP="00982FD2">
            <w:pPr>
              <w:snapToGrid w:val="0"/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E52" w:rsidRDefault="00015E52" w:rsidP="00982FD2">
            <w:pPr>
              <w:snapToGrid w:val="0"/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E52" w:rsidRDefault="00015E52" w:rsidP="00982FD2">
            <w:pPr>
              <w:snapToGrid w:val="0"/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E52" w:rsidRDefault="00015E52" w:rsidP="00982FD2">
            <w:pPr>
              <w:snapToGrid w:val="0"/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E52" w:rsidRDefault="00015E52" w:rsidP="00982FD2">
            <w:pPr>
              <w:snapToGrid w:val="0"/>
            </w:pPr>
          </w:p>
        </w:tc>
      </w:tr>
      <w:tr w:rsidR="00015E52" w:rsidTr="00982FD2">
        <w:trPr>
          <w:trHeight w:val="71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E52" w:rsidRDefault="00015E52" w:rsidP="00982FD2">
            <w:pPr>
              <w:snapToGrid w:val="0"/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E52" w:rsidRDefault="00015E52" w:rsidP="00982FD2">
            <w:pPr>
              <w:snapToGrid w:val="0"/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E52" w:rsidRDefault="00015E52" w:rsidP="00982FD2">
            <w:pPr>
              <w:snapToGrid w:val="0"/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E52" w:rsidRDefault="00015E52" w:rsidP="00982FD2">
            <w:pPr>
              <w:snapToGrid w:val="0"/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E52" w:rsidRDefault="00015E52" w:rsidP="00982FD2">
            <w:pPr>
              <w:snapToGrid w:val="0"/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E52" w:rsidRDefault="00015E52" w:rsidP="00982FD2">
            <w:pPr>
              <w:snapToGrid w:val="0"/>
            </w:pPr>
          </w:p>
        </w:tc>
      </w:tr>
      <w:tr w:rsidR="00015E52" w:rsidTr="00982FD2">
        <w:trPr>
          <w:trHeight w:val="72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E52" w:rsidRDefault="00015E52" w:rsidP="00982FD2">
            <w:pPr>
              <w:snapToGrid w:val="0"/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E52" w:rsidRDefault="00015E52" w:rsidP="00982FD2">
            <w:pPr>
              <w:snapToGrid w:val="0"/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E52" w:rsidRDefault="00015E52" w:rsidP="00982FD2">
            <w:pPr>
              <w:snapToGrid w:val="0"/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E52" w:rsidRDefault="00015E52" w:rsidP="00982FD2">
            <w:pPr>
              <w:snapToGrid w:val="0"/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E52" w:rsidRDefault="00015E52" w:rsidP="00982FD2">
            <w:pPr>
              <w:snapToGrid w:val="0"/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E52" w:rsidRDefault="00015E52" w:rsidP="00982FD2">
            <w:pPr>
              <w:snapToGrid w:val="0"/>
            </w:pPr>
          </w:p>
        </w:tc>
      </w:tr>
      <w:tr w:rsidR="00015E52" w:rsidTr="00982FD2">
        <w:trPr>
          <w:trHeight w:val="717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E52" w:rsidRDefault="00015E52" w:rsidP="00982FD2">
            <w:pPr>
              <w:snapToGrid w:val="0"/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E52" w:rsidRDefault="00015E52" w:rsidP="00982FD2">
            <w:pPr>
              <w:snapToGrid w:val="0"/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E52" w:rsidRDefault="00015E52" w:rsidP="00982FD2">
            <w:pPr>
              <w:snapToGrid w:val="0"/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E52" w:rsidRDefault="00015E52" w:rsidP="00982FD2">
            <w:pPr>
              <w:snapToGrid w:val="0"/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E52" w:rsidRDefault="00015E52" w:rsidP="00982FD2">
            <w:pPr>
              <w:snapToGrid w:val="0"/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E52" w:rsidRDefault="00015E52" w:rsidP="00982FD2">
            <w:pPr>
              <w:snapToGrid w:val="0"/>
            </w:pPr>
          </w:p>
        </w:tc>
      </w:tr>
      <w:tr w:rsidR="00015E52" w:rsidTr="00982FD2">
        <w:trPr>
          <w:trHeight w:val="71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E52" w:rsidRDefault="00015E52" w:rsidP="00982FD2">
            <w:pPr>
              <w:snapToGrid w:val="0"/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E52" w:rsidRDefault="00015E52" w:rsidP="00982FD2">
            <w:pPr>
              <w:snapToGrid w:val="0"/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E52" w:rsidRDefault="00015E52" w:rsidP="00982FD2">
            <w:pPr>
              <w:snapToGrid w:val="0"/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E52" w:rsidRDefault="00015E52" w:rsidP="00982FD2">
            <w:pPr>
              <w:snapToGrid w:val="0"/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E52" w:rsidRDefault="00015E52" w:rsidP="00982FD2">
            <w:pPr>
              <w:snapToGrid w:val="0"/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E52" w:rsidRDefault="00015E52" w:rsidP="00982FD2">
            <w:pPr>
              <w:snapToGrid w:val="0"/>
            </w:pPr>
          </w:p>
        </w:tc>
      </w:tr>
      <w:tr w:rsidR="00015E52" w:rsidTr="00982FD2">
        <w:trPr>
          <w:trHeight w:val="72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E52" w:rsidRDefault="00015E52" w:rsidP="00982FD2">
            <w:pPr>
              <w:snapToGrid w:val="0"/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E52" w:rsidRDefault="00015E52" w:rsidP="00982FD2">
            <w:pPr>
              <w:snapToGrid w:val="0"/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E52" w:rsidRDefault="00015E52" w:rsidP="00982FD2">
            <w:pPr>
              <w:snapToGrid w:val="0"/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E52" w:rsidRDefault="00015E52" w:rsidP="00982FD2">
            <w:pPr>
              <w:snapToGrid w:val="0"/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E52" w:rsidRDefault="00015E52" w:rsidP="00982FD2">
            <w:pPr>
              <w:snapToGrid w:val="0"/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E52" w:rsidRDefault="00015E52" w:rsidP="00982FD2">
            <w:pPr>
              <w:snapToGrid w:val="0"/>
            </w:pPr>
          </w:p>
        </w:tc>
      </w:tr>
      <w:tr w:rsidR="00015E52" w:rsidTr="00982FD2">
        <w:trPr>
          <w:trHeight w:val="708"/>
        </w:trPr>
        <w:tc>
          <w:tcPr>
            <w:tcW w:w="84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E52" w:rsidRDefault="00015E52" w:rsidP="00015E52">
            <w:pPr>
              <w:pStyle w:val="Nagwek5"/>
              <w:numPr>
                <w:ilvl w:val="4"/>
                <w:numId w:val="23"/>
              </w:numPr>
              <w:snapToGrid w:val="0"/>
              <w:rPr>
                <w:sz w:val="24"/>
              </w:rPr>
            </w:pPr>
            <w:r>
              <w:rPr>
                <w:sz w:val="24"/>
              </w:rPr>
              <w:t>Łączny miesięczny dochód całego gospodarstwa domowego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E52" w:rsidRDefault="00015E52" w:rsidP="00982FD2">
            <w:pPr>
              <w:snapToGrid w:val="0"/>
            </w:pPr>
          </w:p>
          <w:p w:rsidR="00015E52" w:rsidRDefault="00015E52" w:rsidP="00982FD2">
            <w:r>
              <w:t>………..</w:t>
            </w:r>
          </w:p>
        </w:tc>
      </w:tr>
      <w:tr w:rsidR="00015E52" w:rsidTr="00982FD2">
        <w:trPr>
          <w:trHeight w:val="1228"/>
        </w:trPr>
        <w:tc>
          <w:tcPr>
            <w:tcW w:w="94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E52" w:rsidRDefault="00015E52" w:rsidP="00982FD2">
            <w:pPr>
              <w:snapToGrid w:val="0"/>
            </w:pPr>
            <w:r>
              <w:t>Średni miesięczny dochód na 1 członka gospodarstwa domowego wynosi: …………………  zł</w:t>
            </w:r>
          </w:p>
          <w:p w:rsidR="00015E52" w:rsidRDefault="00015E52" w:rsidP="00982FD2">
            <w:pPr>
              <w:spacing w:before="170"/>
            </w:pPr>
            <w:r>
              <w:t>słownie……………………………………………………………………………………………</w:t>
            </w:r>
          </w:p>
          <w:p w:rsidR="00015E52" w:rsidRDefault="00015E52" w:rsidP="00982FD2">
            <w:pPr>
              <w:spacing w:before="170"/>
            </w:pPr>
            <w:r>
              <w:t>…………………………………………………………………………………………….…. .  zł</w:t>
            </w:r>
          </w:p>
        </w:tc>
      </w:tr>
    </w:tbl>
    <w:p w:rsidR="00015E52" w:rsidRDefault="00015E52" w:rsidP="00015E52">
      <w:pPr>
        <w:rPr>
          <w:sz w:val="32"/>
        </w:rPr>
      </w:pPr>
    </w:p>
    <w:p w:rsidR="00015E52" w:rsidRDefault="00015E52" w:rsidP="00015E52">
      <w:pPr>
        <w:pStyle w:val="Nagwek3"/>
        <w:numPr>
          <w:ilvl w:val="2"/>
          <w:numId w:val="23"/>
        </w:numPr>
        <w:rPr>
          <w:sz w:val="32"/>
        </w:rPr>
      </w:pPr>
    </w:p>
    <w:p w:rsidR="00015E52" w:rsidRDefault="00015E52" w:rsidP="00015E52">
      <w:pPr>
        <w:rPr>
          <w:sz w:val="32"/>
        </w:rPr>
      </w:pPr>
    </w:p>
    <w:p w:rsidR="00015E52" w:rsidRDefault="00015E52" w:rsidP="00015E52">
      <w:pPr>
        <w:pStyle w:val="Nagwek3"/>
        <w:numPr>
          <w:ilvl w:val="2"/>
          <w:numId w:val="23"/>
        </w:numPr>
        <w:rPr>
          <w:sz w:val="32"/>
        </w:rPr>
      </w:pPr>
      <w:r>
        <w:rPr>
          <w:sz w:val="32"/>
        </w:rPr>
        <w:t>UZASADNIENIE</w:t>
      </w:r>
    </w:p>
    <w:p w:rsidR="00015E52" w:rsidRDefault="00015E52" w:rsidP="00015E52">
      <w:pPr>
        <w:jc w:val="both"/>
        <w:rPr>
          <w:sz w:val="26"/>
          <w:szCs w:val="26"/>
        </w:rPr>
      </w:pPr>
      <w:r>
        <w:rPr>
          <w:sz w:val="26"/>
          <w:szCs w:val="26"/>
        </w:rPr>
        <w:t>do wniosku o przyznanie pomocy w formie dofinansowania zakupu podręczników uczniom rozpoczynającym w roku szkolnym 201</w:t>
      </w:r>
      <w:r w:rsidR="00F90B78">
        <w:rPr>
          <w:sz w:val="26"/>
          <w:szCs w:val="26"/>
        </w:rPr>
        <w:t>4</w:t>
      </w:r>
      <w:r>
        <w:rPr>
          <w:sz w:val="26"/>
          <w:szCs w:val="26"/>
        </w:rPr>
        <w:t>/201</w:t>
      </w:r>
      <w:r w:rsidR="00F90B78">
        <w:rPr>
          <w:sz w:val="26"/>
          <w:szCs w:val="26"/>
        </w:rPr>
        <w:t>5</w:t>
      </w:r>
      <w:r>
        <w:rPr>
          <w:sz w:val="26"/>
          <w:szCs w:val="26"/>
        </w:rPr>
        <w:t xml:space="preserve"> naukę w klasach </w:t>
      </w:r>
      <w:r w:rsidR="00F90B78">
        <w:rPr>
          <w:sz w:val="26"/>
          <w:szCs w:val="26"/>
        </w:rPr>
        <w:t>I</w:t>
      </w:r>
      <w:r>
        <w:rPr>
          <w:sz w:val="26"/>
          <w:szCs w:val="26"/>
        </w:rPr>
        <w:t>I-III oraz V szkoły podstawowej.</w:t>
      </w:r>
    </w:p>
    <w:p w:rsidR="00015E52" w:rsidRDefault="00015E52" w:rsidP="00015E52">
      <w:pPr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(proszę wypełnić w przypadku przekroczenia kryterium dochodowego: </w:t>
      </w:r>
    </w:p>
    <w:p w:rsidR="00015E52" w:rsidRDefault="00015E52" w:rsidP="00015E52">
      <w:pPr>
        <w:numPr>
          <w:ilvl w:val="0"/>
          <w:numId w:val="25"/>
        </w:numPr>
        <w:tabs>
          <w:tab w:val="left" w:pos="330"/>
        </w:tabs>
        <w:suppressAutoHyphens/>
        <w:ind w:left="360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456,00 zł – w przypadku ubiegania się o pomoc </w:t>
      </w:r>
      <w:proofErr w:type="spellStart"/>
      <w:r>
        <w:rPr>
          <w:b/>
          <w:bCs/>
          <w:i/>
          <w:iCs/>
          <w:sz w:val="22"/>
          <w:szCs w:val="22"/>
        </w:rPr>
        <w:t>dla</w:t>
      </w:r>
      <w:proofErr w:type="spellEnd"/>
      <w:r>
        <w:rPr>
          <w:b/>
          <w:bCs/>
          <w:i/>
          <w:iCs/>
          <w:sz w:val="22"/>
          <w:szCs w:val="22"/>
        </w:rPr>
        <w:t xml:space="preserve"> uczniów klas II – III oraz V szkoły podstawowej )</w:t>
      </w:r>
    </w:p>
    <w:p w:rsidR="00015E52" w:rsidRDefault="00015E52" w:rsidP="00015E52">
      <w:pPr>
        <w:pStyle w:val="Tekstpodstawowy31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15E52" w:rsidRDefault="00015E52" w:rsidP="00015E52">
      <w:pPr>
        <w:rPr>
          <w:i/>
          <w:iCs/>
        </w:rPr>
      </w:pPr>
    </w:p>
    <w:p w:rsidR="00015E52" w:rsidRDefault="00015E52" w:rsidP="00015E52">
      <w:r>
        <w:rPr>
          <w:b/>
          <w:bCs/>
        </w:rPr>
        <w:t>Data:</w:t>
      </w:r>
      <w:r>
        <w:t>…………….                                                         …..……………………………………</w:t>
      </w:r>
    </w:p>
    <w:p w:rsidR="00015E52" w:rsidRDefault="00015E52" w:rsidP="00015E52">
      <w:pPr>
        <w:jc w:val="right"/>
        <w:rPr>
          <w:b/>
          <w:bCs/>
        </w:rPr>
      </w:pPr>
      <w:r>
        <w:t xml:space="preserve">                                                                                      </w:t>
      </w:r>
      <w:r>
        <w:rPr>
          <w:b/>
          <w:bCs/>
        </w:rPr>
        <w:t>Podpis rodzica/opiekuna prawnego</w:t>
      </w:r>
    </w:p>
    <w:p w:rsidR="00015E52" w:rsidRDefault="00015E52" w:rsidP="00015E52">
      <w:pPr>
        <w:jc w:val="right"/>
        <w:rPr>
          <w:b/>
          <w:bCs/>
        </w:rPr>
      </w:pPr>
      <w:r>
        <w:rPr>
          <w:b/>
          <w:bCs/>
        </w:rPr>
        <w:t>/ rodzica zastępczego ucznia</w:t>
      </w:r>
    </w:p>
    <w:p w:rsidR="00015E52" w:rsidRDefault="00015E52" w:rsidP="00015E52">
      <w:pPr>
        <w:jc w:val="right"/>
        <w:rPr>
          <w:b/>
          <w:bCs/>
          <w:sz w:val="20"/>
        </w:rPr>
      </w:pPr>
    </w:p>
    <w:p w:rsidR="00015E52" w:rsidRDefault="00015E52" w:rsidP="00015E52">
      <w:pPr>
        <w:jc w:val="right"/>
        <w:rPr>
          <w:b/>
          <w:bCs/>
          <w:sz w:val="20"/>
        </w:rPr>
      </w:pPr>
    </w:p>
    <w:p w:rsidR="00015E52" w:rsidRDefault="00015E52" w:rsidP="00015E52">
      <w:pPr>
        <w:pStyle w:val="Nagwek2"/>
        <w:numPr>
          <w:ilvl w:val="1"/>
          <w:numId w:val="23"/>
        </w:numPr>
      </w:pPr>
      <w:r>
        <w:t>O Ś W I A D C Z E N I E</w:t>
      </w:r>
    </w:p>
    <w:p w:rsidR="006E4DFC" w:rsidRDefault="00015E52" w:rsidP="00015E52">
      <w:r>
        <w:rPr>
          <w:b/>
          <w:bCs/>
          <w:sz w:val="28"/>
        </w:rPr>
        <w:t xml:space="preserve"> </w:t>
      </w:r>
      <w:r>
        <w:t xml:space="preserve">Wyrażam zgodę, na przekazanie środków pieniężnych poniesionych na „Wyprawkę </w:t>
      </w:r>
    </w:p>
    <w:p w:rsidR="00742275" w:rsidRDefault="00015E52" w:rsidP="00015E52">
      <w:r>
        <w:t xml:space="preserve">szkolną „ mojego dziecka  .................................................................................  </w:t>
      </w:r>
    </w:p>
    <w:p w:rsidR="00742275" w:rsidRDefault="00015E52" w:rsidP="00015E52">
      <w:r>
        <w:t>na wskazane konto bankow</w:t>
      </w:r>
      <w:r w:rsidR="00742275">
        <w:t>e</w:t>
      </w:r>
    </w:p>
    <w:p w:rsidR="006E4DFC" w:rsidRDefault="006E4DFC" w:rsidP="006E4DFC">
      <w:r>
        <w:t>Właściciel konta ………………………………………………………………………….</w:t>
      </w:r>
    </w:p>
    <w:p w:rsidR="00015E52" w:rsidRDefault="00015E52" w:rsidP="006E4DFC">
      <w:r>
        <w:t>Nazwa Banku ..................................................................................................................</w:t>
      </w:r>
    </w:p>
    <w:p w:rsidR="00015E52" w:rsidRDefault="00015E52" w:rsidP="00015E52"/>
    <w:p w:rsidR="00015E52" w:rsidRDefault="00015E52" w:rsidP="00015E52">
      <w:pPr>
        <w:rPr>
          <w:sz w:val="26"/>
          <w:szCs w:val="26"/>
        </w:rPr>
      </w:pPr>
      <w:r>
        <w:t xml:space="preserve">Nr konta ( 26 cyfr </w:t>
      </w:r>
      <w:r w:rsidR="00F90B78">
        <w:t>)</w:t>
      </w:r>
      <w:r>
        <w:rPr>
          <w:sz w:val="26"/>
          <w:szCs w:val="26"/>
        </w:rPr>
        <w:t xml:space="preserve">                                                                        </w:t>
      </w:r>
    </w:p>
    <w:tbl>
      <w:tblPr>
        <w:tblStyle w:val="Tabela-Siatka"/>
        <w:tblW w:w="0" w:type="auto"/>
        <w:tblLook w:val="04A0"/>
      </w:tblPr>
      <w:tblGrid>
        <w:gridCol w:w="358"/>
        <w:gridCol w:w="358"/>
        <w:gridCol w:w="358"/>
        <w:gridCol w:w="358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F90B78" w:rsidTr="006E4DFC">
        <w:trPr>
          <w:trHeight w:val="595"/>
        </w:trPr>
        <w:tc>
          <w:tcPr>
            <w:tcW w:w="360" w:type="dxa"/>
          </w:tcPr>
          <w:p w:rsidR="00F90B78" w:rsidRDefault="00F90B78" w:rsidP="00015E52">
            <w:pPr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F90B78" w:rsidRDefault="00F90B78" w:rsidP="00015E52">
            <w:pPr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F90B78" w:rsidRDefault="00F90B78" w:rsidP="00015E52">
            <w:pPr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F90B78" w:rsidRDefault="00F90B78" w:rsidP="00015E52">
            <w:pPr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F90B78" w:rsidRDefault="00F90B78" w:rsidP="00015E52">
            <w:pPr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F90B78" w:rsidRDefault="00F90B78" w:rsidP="00015E52">
            <w:pPr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F90B78" w:rsidRDefault="00F90B78" w:rsidP="00015E52">
            <w:pPr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F90B78" w:rsidRDefault="00F90B78" w:rsidP="00015E52">
            <w:pPr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F90B78" w:rsidRDefault="00F90B78" w:rsidP="00015E52">
            <w:pPr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F90B78" w:rsidRDefault="00F90B78" w:rsidP="00015E52">
            <w:pPr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F90B78" w:rsidRDefault="00F90B78" w:rsidP="00015E52">
            <w:pPr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F90B78" w:rsidRDefault="00F90B78" w:rsidP="00015E52">
            <w:pPr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F90B78" w:rsidRDefault="00F90B78" w:rsidP="00015E52">
            <w:pPr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F90B78" w:rsidRDefault="00F90B78" w:rsidP="00015E52">
            <w:pPr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F90B78" w:rsidRDefault="00F90B78" w:rsidP="00015E52">
            <w:pPr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F90B78" w:rsidRDefault="00F90B78" w:rsidP="00015E52">
            <w:pPr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F90B78" w:rsidRDefault="00F90B78" w:rsidP="00015E52">
            <w:pPr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F90B78" w:rsidRDefault="00F90B78" w:rsidP="00015E52">
            <w:pPr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F90B78" w:rsidRDefault="00F90B78" w:rsidP="00015E52">
            <w:pPr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F90B78" w:rsidRDefault="00F90B78" w:rsidP="00015E52">
            <w:pPr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F90B78" w:rsidRDefault="00F90B78" w:rsidP="00015E52">
            <w:pPr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F90B78" w:rsidRDefault="00F90B78" w:rsidP="00015E52">
            <w:pPr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F90B78" w:rsidRDefault="00F90B78" w:rsidP="00015E52">
            <w:pPr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F90B78" w:rsidRDefault="00F90B78" w:rsidP="00015E52">
            <w:pPr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F90B78" w:rsidRDefault="00F90B78" w:rsidP="00015E52">
            <w:pPr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F90B78" w:rsidRDefault="00F90B78" w:rsidP="00015E52">
            <w:pPr>
              <w:rPr>
                <w:sz w:val="26"/>
                <w:szCs w:val="26"/>
              </w:rPr>
            </w:pPr>
          </w:p>
        </w:tc>
      </w:tr>
    </w:tbl>
    <w:p w:rsidR="00015E52" w:rsidRDefault="00015E52" w:rsidP="00015E52">
      <w:pPr>
        <w:rPr>
          <w:sz w:val="26"/>
          <w:szCs w:val="26"/>
        </w:rPr>
      </w:pPr>
    </w:p>
    <w:p w:rsidR="00015E52" w:rsidRDefault="00015E52" w:rsidP="00015E52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.........................................................................</w:t>
      </w:r>
    </w:p>
    <w:p w:rsidR="00015E52" w:rsidRDefault="00015E52" w:rsidP="00015E52">
      <w:pPr>
        <w:rPr>
          <w:sz w:val="20"/>
          <w:szCs w:val="20"/>
        </w:rPr>
      </w:pPr>
      <w:r>
        <w:rPr>
          <w:sz w:val="26"/>
          <w:szCs w:val="26"/>
        </w:rPr>
        <w:t xml:space="preserve">                                                                    </w:t>
      </w:r>
      <w:r>
        <w:rPr>
          <w:sz w:val="20"/>
          <w:szCs w:val="20"/>
        </w:rPr>
        <w:t xml:space="preserve">  ( data i czytelny podpis rodzica/opiekuna prawnego )</w:t>
      </w:r>
    </w:p>
    <w:p w:rsidR="00015E52" w:rsidRDefault="00015E52" w:rsidP="00015E52">
      <w:pPr>
        <w:jc w:val="right"/>
        <w:rPr>
          <w:b/>
          <w:bCs/>
        </w:rPr>
      </w:pPr>
    </w:p>
    <w:p w:rsidR="00015E52" w:rsidRDefault="00015E52" w:rsidP="00015E52">
      <w:pPr>
        <w:pStyle w:val="Tekstpodstawowy21"/>
        <w:rPr>
          <w:sz w:val="24"/>
        </w:rPr>
      </w:pPr>
      <w:r>
        <w:rPr>
          <w:sz w:val="24"/>
        </w:rPr>
        <w:t xml:space="preserve">Świadomy/a odpowiedzialności karnej, w przypadku podania nieprawdziwych danych, oświadczam, że przedstawione informacje są zgodne ze stanem faktycznym. Oświadczam,                     że zgodnie z art. 23 ust 1 </w:t>
      </w:r>
      <w:proofErr w:type="spellStart"/>
      <w:r>
        <w:rPr>
          <w:sz w:val="24"/>
        </w:rPr>
        <w:t>pkt</w:t>
      </w:r>
      <w:proofErr w:type="spellEnd"/>
      <w:r>
        <w:rPr>
          <w:sz w:val="24"/>
        </w:rPr>
        <w:t xml:space="preserve"> 1 i art. 27 ust 2 </w:t>
      </w:r>
      <w:proofErr w:type="spellStart"/>
      <w:r>
        <w:rPr>
          <w:sz w:val="24"/>
        </w:rPr>
        <w:t>pkt</w:t>
      </w:r>
      <w:proofErr w:type="spellEnd"/>
      <w:r>
        <w:rPr>
          <w:sz w:val="24"/>
        </w:rPr>
        <w:t xml:space="preserve"> 1 ustawy z dnia 29 sierpnia 1997 r. o ochronie danych osobowych (Dz. U. z 2002 r. Nr 101, poz. 926, z </w:t>
      </w:r>
      <w:proofErr w:type="spellStart"/>
      <w:r>
        <w:rPr>
          <w:sz w:val="24"/>
        </w:rPr>
        <w:t>późn</w:t>
      </w:r>
      <w:proofErr w:type="spellEnd"/>
      <w:r>
        <w:rPr>
          <w:sz w:val="24"/>
        </w:rPr>
        <w:t>. zm.) wyrażam zgodę na wykorzystywanie i przetwarzanie moich danych osobowych przez szkołę oraz Urząd Gminy          w Starym  Targu.</w:t>
      </w:r>
    </w:p>
    <w:p w:rsidR="00015E52" w:rsidRDefault="00015E52" w:rsidP="00015E52"/>
    <w:p w:rsidR="00015E52" w:rsidRDefault="00015E52" w:rsidP="00015E52"/>
    <w:p w:rsidR="00015E52" w:rsidRDefault="00015E52" w:rsidP="00015E52">
      <w:r w:rsidRPr="00084C91">
        <w:rPr>
          <w:bCs/>
        </w:rPr>
        <w:t>Data:</w:t>
      </w:r>
      <w:r w:rsidRPr="00084C91">
        <w:t>………… …. .</w:t>
      </w:r>
      <w:r>
        <w:t xml:space="preserve">                                            </w:t>
      </w:r>
      <w:r w:rsidR="00084C91">
        <w:t>……..</w:t>
      </w:r>
      <w:r>
        <w:t>……..………………………………….</w:t>
      </w:r>
    </w:p>
    <w:p w:rsidR="00015E52" w:rsidRPr="00084C91" w:rsidRDefault="00015E52" w:rsidP="00084C91">
      <w:pPr>
        <w:rPr>
          <w:bCs/>
          <w:sz w:val="16"/>
          <w:szCs w:val="16"/>
        </w:rPr>
      </w:pPr>
      <w:r>
        <w:t xml:space="preserve">                         </w:t>
      </w:r>
      <w:r w:rsidR="00084C91">
        <w:t xml:space="preserve">                                                     </w:t>
      </w:r>
      <w:r>
        <w:t xml:space="preserve"> </w:t>
      </w:r>
      <w:r w:rsidRPr="00084C91">
        <w:rPr>
          <w:bCs/>
          <w:sz w:val="16"/>
          <w:szCs w:val="16"/>
        </w:rPr>
        <w:t>Podpis rodzica / opiekuna prawnego/rodzica zastępczego ucznia</w:t>
      </w:r>
    </w:p>
    <w:p w:rsidR="00015E52" w:rsidRDefault="00015E52" w:rsidP="00015E52">
      <w:pPr>
        <w:rPr>
          <w:b/>
          <w:bCs/>
          <w:sz w:val="20"/>
        </w:rPr>
      </w:pPr>
    </w:p>
    <w:p w:rsidR="00015E52" w:rsidRDefault="00015E52" w:rsidP="00AE1EBC">
      <w:pPr>
        <w:pStyle w:val="Nagwek4"/>
        <w:numPr>
          <w:ilvl w:val="0"/>
          <w:numId w:val="0"/>
        </w:numPr>
        <w:ind w:left="2880" w:hanging="360"/>
      </w:pPr>
    </w:p>
    <w:p w:rsidR="00084C91" w:rsidRPr="00084C91" w:rsidRDefault="00084C91" w:rsidP="00084C91">
      <w:pPr>
        <w:rPr>
          <w:lang w:eastAsia="zh-CN"/>
        </w:rPr>
      </w:pPr>
    </w:p>
    <w:p w:rsidR="00AE1EBC" w:rsidRPr="00AE1EBC" w:rsidRDefault="00AE1EBC" w:rsidP="00AE1EBC">
      <w:pPr>
        <w:rPr>
          <w:lang w:eastAsia="zh-CN"/>
        </w:rPr>
      </w:pPr>
    </w:p>
    <w:p w:rsidR="00015E52" w:rsidRDefault="00015E52" w:rsidP="00015E52">
      <w:pPr>
        <w:pStyle w:val="Nagwek4"/>
        <w:numPr>
          <w:ilvl w:val="3"/>
          <w:numId w:val="23"/>
        </w:numPr>
      </w:pPr>
    </w:p>
    <w:p w:rsidR="00742275" w:rsidRDefault="00742275" w:rsidP="00A37A3D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center"/>
        <w:rPr>
          <w:rFonts w:ascii="Helvetica-Bold" w:eastAsiaTheme="minorHAnsi" w:hAnsi="Helvetica-Bold" w:cs="Helvetica-Bold"/>
          <w:b/>
          <w:bCs/>
          <w:sz w:val="22"/>
          <w:szCs w:val="22"/>
          <w:lang w:eastAsia="en-US"/>
        </w:rPr>
      </w:pPr>
      <w:r w:rsidRPr="00742275">
        <w:rPr>
          <w:rFonts w:ascii="Helvetica-Bold" w:eastAsiaTheme="minorHAnsi" w:hAnsi="Helvetica-Bold" w:cs="Helvetica-Bold"/>
          <w:b/>
          <w:bCs/>
          <w:sz w:val="22"/>
          <w:szCs w:val="22"/>
          <w:lang w:eastAsia="en-US"/>
        </w:rPr>
        <w:t xml:space="preserve">DECYZJA </w:t>
      </w:r>
      <w:r>
        <w:rPr>
          <w:rFonts w:ascii="Helvetica-Bold" w:eastAsiaTheme="minorHAnsi" w:hAnsi="Helvetica-Bold" w:cs="Helvetica-Bold"/>
          <w:b/>
          <w:bCs/>
          <w:sz w:val="22"/>
          <w:szCs w:val="22"/>
          <w:lang w:eastAsia="en-US"/>
        </w:rPr>
        <w:t xml:space="preserve"> </w:t>
      </w:r>
      <w:r w:rsidRPr="00742275">
        <w:rPr>
          <w:rFonts w:ascii="Helvetica-Bold" w:eastAsiaTheme="minorHAnsi" w:hAnsi="Helvetica-Bold" w:cs="Helvetica-Bold"/>
          <w:b/>
          <w:bCs/>
          <w:sz w:val="22"/>
          <w:szCs w:val="22"/>
          <w:lang w:eastAsia="en-US"/>
        </w:rPr>
        <w:t xml:space="preserve">W SPRAWIE </w:t>
      </w:r>
      <w:r>
        <w:rPr>
          <w:rFonts w:ascii="Helvetica-Bold" w:eastAsiaTheme="minorHAnsi" w:hAnsi="Helvetica-Bold" w:cs="Helvetica-Bold"/>
          <w:b/>
          <w:bCs/>
          <w:sz w:val="22"/>
          <w:szCs w:val="22"/>
          <w:lang w:eastAsia="en-US"/>
        </w:rPr>
        <w:t xml:space="preserve"> </w:t>
      </w:r>
      <w:r w:rsidRPr="00742275">
        <w:rPr>
          <w:rFonts w:ascii="Helvetica-Bold" w:eastAsiaTheme="minorHAnsi" w:hAnsi="Helvetica-Bold" w:cs="Helvetica-Bold"/>
          <w:b/>
          <w:bCs/>
          <w:sz w:val="22"/>
          <w:szCs w:val="22"/>
          <w:lang w:eastAsia="en-US"/>
        </w:rPr>
        <w:t>PRZYZNANIA/NIEPRZYZNANIA</w:t>
      </w:r>
    </w:p>
    <w:p w:rsidR="00742275" w:rsidRPr="00742275" w:rsidRDefault="00742275" w:rsidP="00A37A3D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center"/>
        <w:rPr>
          <w:rFonts w:ascii="Helvetica-Bold" w:eastAsiaTheme="minorHAnsi" w:hAnsi="Helvetica-Bold" w:cs="Helvetica-Bold"/>
          <w:b/>
          <w:bCs/>
          <w:sz w:val="22"/>
          <w:szCs w:val="22"/>
          <w:lang w:eastAsia="en-US"/>
        </w:rPr>
      </w:pPr>
      <w:r w:rsidRPr="00742275">
        <w:rPr>
          <w:rFonts w:ascii="Helvetica-Bold" w:eastAsiaTheme="minorHAnsi" w:hAnsi="Helvetica-Bold" w:cs="Helvetica-Bold"/>
          <w:b/>
          <w:bCs/>
          <w:sz w:val="22"/>
          <w:szCs w:val="22"/>
          <w:lang w:eastAsia="en-US"/>
        </w:rPr>
        <w:t>dofinansowania zakupu</w:t>
      </w:r>
      <w:r>
        <w:rPr>
          <w:rFonts w:ascii="Helvetica-Bold" w:eastAsiaTheme="minorHAnsi" w:hAnsi="Helvetica-Bold" w:cs="Helvetica-Bold"/>
          <w:b/>
          <w:bCs/>
          <w:sz w:val="22"/>
          <w:szCs w:val="22"/>
          <w:lang w:eastAsia="en-US"/>
        </w:rPr>
        <w:t xml:space="preserve"> </w:t>
      </w:r>
      <w:r w:rsidRPr="00742275">
        <w:rPr>
          <w:rFonts w:ascii="Helvetica-Bold" w:eastAsiaTheme="minorHAnsi" w:hAnsi="Helvetica-Bold" w:cs="Helvetica-Bold"/>
          <w:b/>
          <w:bCs/>
          <w:sz w:val="22"/>
          <w:szCs w:val="22"/>
          <w:lang w:eastAsia="en-US"/>
        </w:rPr>
        <w:t>podr</w:t>
      </w:r>
      <w:r>
        <w:rPr>
          <w:rFonts w:ascii="TT63t00" w:eastAsiaTheme="minorHAnsi" w:hAnsi="TT63t00" w:cs="TT63t00"/>
          <w:sz w:val="22"/>
          <w:szCs w:val="22"/>
          <w:lang w:eastAsia="en-US"/>
        </w:rPr>
        <w:t>ę</w:t>
      </w:r>
      <w:r w:rsidRPr="00742275">
        <w:rPr>
          <w:rFonts w:ascii="Helvetica-Bold" w:eastAsiaTheme="minorHAnsi" w:hAnsi="Helvetica-Bold" w:cs="Helvetica-Bold"/>
          <w:b/>
          <w:bCs/>
          <w:sz w:val="22"/>
          <w:szCs w:val="22"/>
          <w:lang w:eastAsia="en-US"/>
        </w:rPr>
        <w:t>czników:</w:t>
      </w:r>
    </w:p>
    <w:p w:rsidR="00742275" w:rsidRPr="00742275" w:rsidRDefault="00742275" w:rsidP="00742275">
      <w:pPr>
        <w:pStyle w:val="Akapitzlist"/>
        <w:numPr>
          <w:ilvl w:val="0"/>
          <w:numId w:val="23"/>
        </w:numPr>
        <w:autoSpaceDE w:val="0"/>
        <w:autoSpaceDN w:val="0"/>
        <w:adjustRightInd w:val="0"/>
        <w:rPr>
          <w:rFonts w:ascii="Times-Roman" w:eastAsiaTheme="minorHAnsi" w:hAnsi="Times-Roman" w:cs="Times-Roman"/>
          <w:sz w:val="16"/>
          <w:szCs w:val="16"/>
          <w:lang w:eastAsia="en-US"/>
        </w:rPr>
      </w:pPr>
      <w:r w:rsidRPr="00742275">
        <w:rPr>
          <w:rFonts w:ascii="Times-Roman" w:eastAsiaTheme="minorHAnsi" w:hAnsi="Times-Roman" w:cs="Times-Roman"/>
          <w:sz w:val="16"/>
          <w:szCs w:val="16"/>
          <w:lang w:eastAsia="en-US"/>
        </w:rPr>
        <w:t xml:space="preserve"> </w:t>
      </w:r>
    </w:p>
    <w:p w:rsidR="00742275" w:rsidRPr="00742275" w:rsidRDefault="00742275" w:rsidP="00742275">
      <w:pPr>
        <w:pStyle w:val="Akapitzlist"/>
        <w:numPr>
          <w:ilvl w:val="0"/>
          <w:numId w:val="23"/>
        </w:numPr>
        <w:autoSpaceDE w:val="0"/>
        <w:autoSpaceDN w:val="0"/>
        <w:adjustRightInd w:val="0"/>
        <w:rPr>
          <w:rFonts w:ascii="Helvetica" w:eastAsiaTheme="minorHAnsi" w:hAnsi="Helvetica" w:cs="Helvetica"/>
          <w:sz w:val="16"/>
          <w:szCs w:val="16"/>
          <w:lang w:eastAsia="en-US"/>
        </w:rPr>
      </w:pPr>
      <w:r w:rsidRPr="00742275">
        <w:rPr>
          <w:rFonts w:ascii="Helvetica" w:eastAsiaTheme="minorHAnsi" w:hAnsi="Helvetica" w:cs="Helvetica"/>
          <w:sz w:val="16"/>
          <w:szCs w:val="16"/>
          <w:lang w:eastAsia="en-US"/>
        </w:rPr>
        <w:t>...........................................................................................................................................................................................................</w:t>
      </w:r>
    </w:p>
    <w:p w:rsidR="00742275" w:rsidRPr="00742275" w:rsidRDefault="00742275" w:rsidP="00742275">
      <w:pPr>
        <w:pStyle w:val="Akapitzlist"/>
        <w:numPr>
          <w:ilvl w:val="0"/>
          <w:numId w:val="23"/>
        </w:numPr>
        <w:autoSpaceDE w:val="0"/>
        <w:autoSpaceDN w:val="0"/>
        <w:adjustRightInd w:val="0"/>
        <w:rPr>
          <w:rFonts w:ascii="Helvetica" w:eastAsiaTheme="minorHAnsi" w:hAnsi="Helvetica" w:cs="Helvetica"/>
          <w:sz w:val="16"/>
          <w:szCs w:val="16"/>
          <w:lang w:eastAsia="en-US"/>
        </w:rPr>
      </w:pPr>
      <w:r w:rsidRPr="00742275">
        <w:rPr>
          <w:rFonts w:ascii="Helvetica" w:eastAsiaTheme="minorHAnsi" w:hAnsi="Helvetica" w:cs="Helvetica"/>
          <w:sz w:val="16"/>
          <w:szCs w:val="16"/>
          <w:lang w:eastAsia="en-US"/>
        </w:rPr>
        <w:t>...........................................................................................................................................................................................................</w:t>
      </w:r>
    </w:p>
    <w:p w:rsidR="00742275" w:rsidRPr="00742275" w:rsidRDefault="00742275" w:rsidP="00742275">
      <w:pPr>
        <w:pStyle w:val="Akapitzlist"/>
        <w:numPr>
          <w:ilvl w:val="0"/>
          <w:numId w:val="23"/>
        </w:numPr>
        <w:autoSpaceDE w:val="0"/>
        <w:autoSpaceDN w:val="0"/>
        <w:adjustRightInd w:val="0"/>
        <w:rPr>
          <w:rFonts w:ascii="Helvetica" w:eastAsiaTheme="minorHAnsi" w:hAnsi="Helvetica" w:cs="Helvetica"/>
          <w:sz w:val="16"/>
          <w:szCs w:val="16"/>
          <w:lang w:eastAsia="en-US"/>
        </w:rPr>
      </w:pPr>
      <w:r w:rsidRPr="00742275">
        <w:rPr>
          <w:rFonts w:ascii="Helvetica" w:eastAsiaTheme="minorHAnsi" w:hAnsi="Helvetica" w:cs="Helvetica"/>
          <w:sz w:val="16"/>
          <w:szCs w:val="16"/>
          <w:lang w:eastAsia="en-US"/>
        </w:rPr>
        <w:t>...........................................................................................................................................................................................................</w:t>
      </w:r>
    </w:p>
    <w:p w:rsidR="00742275" w:rsidRPr="00742275" w:rsidRDefault="00742275" w:rsidP="00742275">
      <w:pPr>
        <w:pStyle w:val="Akapitzlist"/>
        <w:numPr>
          <w:ilvl w:val="0"/>
          <w:numId w:val="23"/>
        </w:numPr>
        <w:autoSpaceDE w:val="0"/>
        <w:autoSpaceDN w:val="0"/>
        <w:adjustRightInd w:val="0"/>
        <w:rPr>
          <w:rFonts w:ascii="Helvetica" w:eastAsiaTheme="minorHAnsi" w:hAnsi="Helvetica" w:cs="Helvetica"/>
          <w:sz w:val="16"/>
          <w:szCs w:val="16"/>
          <w:lang w:eastAsia="en-US"/>
        </w:rPr>
      </w:pPr>
      <w:r w:rsidRPr="00742275">
        <w:rPr>
          <w:rFonts w:ascii="Helvetica" w:eastAsiaTheme="minorHAnsi" w:hAnsi="Helvetica" w:cs="Helvetica"/>
          <w:sz w:val="16"/>
          <w:szCs w:val="16"/>
          <w:lang w:eastAsia="en-US"/>
        </w:rPr>
        <w:t>...............................................................................................................................................................................................</w:t>
      </w:r>
      <w:r w:rsidR="00A37A3D">
        <w:rPr>
          <w:rFonts w:ascii="Helvetica" w:eastAsiaTheme="minorHAnsi" w:hAnsi="Helvetica" w:cs="Helvetica"/>
          <w:sz w:val="16"/>
          <w:szCs w:val="16"/>
          <w:lang w:eastAsia="en-US"/>
        </w:rPr>
        <w:t>............</w:t>
      </w:r>
    </w:p>
    <w:p w:rsidR="00742275" w:rsidRPr="00742275" w:rsidRDefault="00742275" w:rsidP="00742275">
      <w:pPr>
        <w:pStyle w:val="Akapitzlist"/>
        <w:numPr>
          <w:ilvl w:val="0"/>
          <w:numId w:val="23"/>
        </w:numPr>
        <w:autoSpaceDE w:val="0"/>
        <w:autoSpaceDN w:val="0"/>
        <w:adjustRightInd w:val="0"/>
        <w:rPr>
          <w:rFonts w:ascii="Helvetica" w:eastAsiaTheme="minorHAnsi" w:hAnsi="Helvetica" w:cs="Helvetica"/>
          <w:sz w:val="16"/>
          <w:szCs w:val="16"/>
          <w:lang w:eastAsia="en-US"/>
        </w:rPr>
      </w:pPr>
      <w:r w:rsidRPr="00742275">
        <w:rPr>
          <w:rFonts w:ascii="Helvetica" w:eastAsiaTheme="minorHAnsi" w:hAnsi="Helvetica" w:cs="Helvetica"/>
          <w:sz w:val="16"/>
          <w:szCs w:val="16"/>
          <w:lang w:eastAsia="en-US"/>
        </w:rPr>
        <w:t>...............................................................................................................................................................................................</w:t>
      </w:r>
      <w:r w:rsidR="00A37A3D">
        <w:rPr>
          <w:rFonts w:ascii="Helvetica" w:eastAsiaTheme="minorHAnsi" w:hAnsi="Helvetica" w:cs="Helvetica"/>
          <w:sz w:val="16"/>
          <w:szCs w:val="16"/>
          <w:lang w:eastAsia="en-US"/>
        </w:rPr>
        <w:t>............</w:t>
      </w:r>
    </w:p>
    <w:p w:rsidR="00A37A3D" w:rsidRDefault="00742275" w:rsidP="00A37A3D">
      <w:pPr>
        <w:pStyle w:val="Akapitzlist"/>
        <w:numPr>
          <w:ilvl w:val="0"/>
          <w:numId w:val="23"/>
        </w:numPr>
        <w:autoSpaceDE w:val="0"/>
        <w:autoSpaceDN w:val="0"/>
        <w:adjustRightInd w:val="0"/>
        <w:rPr>
          <w:rFonts w:ascii="Helvetica" w:eastAsiaTheme="minorHAnsi" w:hAnsi="Helvetica" w:cs="Helvetica"/>
          <w:sz w:val="16"/>
          <w:szCs w:val="16"/>
          <w:lang w:eastAsia="en-US"/>
        </w:rPr>
      </w:pPr>
      <w:r w:rsidRPr="00742275">
        <w:rPr>
          <w:rFonts w:ascii="Helvetica" w:eastAsiaTheme="minorHAnsi" w:hAnsi="Helvetica" w:cs="Helvetica"/>
          <w:sz w:val="16"/>
          <w:szCs w:val="16"/>
          <w:lang w:eastAsia="en-US"/>
        </w:rPr>
        <w:t>...............................................................................................................................................................................................</w:t>
      </w:r>
      <w:r w:rsidR="00A37A3D">
        <w:rPr>
          <w:rFonts w:ascii="Helvetica" w:eastAsiaTheme="minorHAnsi" w:hAnsi="Helvetica" w:cs="Helvetica"/>
          <w:sz w:val="16"/>
          <w:szCs w:val="16"/>
          <w:lang w:eastAsia="en-US"/>
        </w:rPr>
        <w:t>...........</w:t>
      </w:r>
    </w:p>
    <w:p w:rsidR="00A37A3D" w:rsidRDefault="00A37A3D" w:rsidP="00A37A3D">
      <w:pPr>
        <w:autoSpaceDE w:val="0"/>
        <w:autoSpaceDN w:val="0"/>
        <w:adjustRightInd w:val="0"/>
        <w:rPr>
          <w:rFonts w:ascii="Helvetica" w:eastAsiaTheme="minorHAnsi" w:hAnsi="Helvetica" w:cs="Helvetica"/>
          <w:sz w:val="16"/>
          <w:szCs w:val="16"/>
          <w:lang w:eastAsia="en-US"/>
        </w:rPr>
      </w:pPr>
    </w:p>
    <w:p w:rsidR="00A37A3D" w:rsidRDefault="00A37A3D" w:rsidP="00A37A3D">
      <w:pPr>
        <w:autoSpaceDE w:val="0"/>
        <w:autoSpaceDN w:val="0"/>
        <w:adjustRightInd w:val="0"/>
        <w:rPr>
          <w:rFonts w:ascii="Helvetica" w:eastAsiaTheme="minorHAnsi" w:hAnsi="Helvetica" w:cs="Helvetica"/>
          <w:sz w:val="16"/>
          <w:szCs w:val="16"/>
          <w:lang w:eastAsia="en-US"/>
        </w:rPr>
      </w:pPr>
    </w:p>
    <w:p w:rsidR="00A37A3D" w:rsidRDefault="00A37A3D" w:rsidP="00A37A3D">
      <w:pPr>
        <w:autoSpaceDE w:val="0"/>
        <w:autoSpaceDN w:val="0"/>
        <w:adjustRightInd w:val="0"/>
        <w:rPr>
          <w:rFonts w:ascii="Helvetica" w:eastAsiaTheme="minorHAnsi" w:hAnsi="Helvetica" w:cs="Helvetica"/>
          <w:sz w:val="16"/>
          <w:szCs w:val="16"/>
          <w:lang w:eastAsia="en-US"/>
        </w:rPr>
      </w:pPr>
    </w:p>
    <w:p w:rsidR="00A37A3D" w:rsidRPr="00A37A3D" w:rsidRDefault="00A37A3D" w:rsidP="00A37A3D">
      <w:pPr>
        <w:autoSpaceDE w:val="0"/>
        <w:autoSpaceDN w:val="0"/>
        <w:adjustRightInd w:val="0"/>
        <w:rPr>
          <w:rFonts w:ascii="Helvetica" w:eastAsiaTheme="minorHAnsi" w:hAnsi="Helvetica" w:cs="Helvetica"/>
          <w:sz w:val="16"/>
          <w:szCs w:val="16"/>
          <w:lang w:eastAsia="en-US"/>
        </w:rPr>
      </w:pPr>
    </w:p>
    <w:p w:rsidR="00A37A3D" w:rsidRPr="00A37A3D" w:rsidRDefault="00A37A3D" w:rsidP="00A37A3D">
      <w:pPr>
        <w:autoSpaceDE w:val="0"/>
        <w:autoSpaceDN w:val="0"/>
        <w:adjustRightInd w:val="0"/>
        <w:rPr>
          <w:rFonts w:ascii="Helvetica" w:eastAsiaTheme="minorHAnsi" w:hAnsi="Helvetica" w:cs="Helvetica"/>
          <w:sz w:val="16"/>
          <w:szCs w:val="16"/>
          <w:lang w:eastAsia="en-US"/>
        </w:rPr>
      </w:pPr>
    </w:p>
    <w:p w:rsidR="007E1AE7" w:rsidRPr="00084C91" w:rsidRDefault="00742275" w:rsidP="00742275">
      <w:pPr>
        <w:pStyle w:val="Akapitzlist"/>
        <w:numPr>
          <w:ilvl w:val="0"/>
          <w:numId w:val="23"/>
        </w:numPr>
        <w:rPr>
          <w:sz w:val="16"/>
          <w:szCs w:val="16"/>
        </w:rPr>
      </w:pPr>
      <w:r w:rsidRPr="00084C91">
        <w:rPr>
          <w:rFonts w:ascii="Times-Roman" w:eastAsiaTheme="minorHAnsi" w:hAnsi="Times-Roman" w:cs="Times-Roman"/>
          <w:sz w:val="28"/>
          <w:szCs w:val="28"/>
          <w:lang w:eastAsia="en-US"/>
        </w:rPr>
        <w:t xml:space="preserve">        </w:t>
      </w:r>
      <w:r w:rsidRPr="00084C91">
        <w:rPr>
          <w:rFonts w:ascii="Times-Roman" w:eastAsiaTheme="minorHAnsi" w:hAnsi="Times-Roman" w:cs="Times-Roman"/>
          <w:sz w:val="16"/>
          <w:szCs w:val="16"/>
          <w:lang w:eastAsia="en-US"/>
        </w:rPr>
        <w:t xml:space="preserve"> /piecz</w:t>
      </w:r>
      <w:r w:rsidR="00084C91" w:rsidRPr="00084C91">
        <w:rPr>
          <w:rFonts w:ascii="Times-Roman" w:eastAsiaTheme="minorHAnsi" w:hAnsi="Times-Roman" w:cs="Times-Roman"/>
          <w:sz w:val="16"/>
          <w:szCs w:val="16"/>
          <w:lang w:eastAsia="en-US"/>
        </w:rPr>
        <w:t>ęć</w:t>
      </w:r>
      <w:r w:rsidRPr="00084C91">
        <w:rPr>
          <w:rFonts w:ascii="Times-Roman" w:eastAsiaTheme="minorHAnsi" w:hAnsi="Times-Roman" w:cs="Times-Roman"/>
          <w:sz w:val="16"/>
          <w:szCs w:val="16"/>
          <w:lang w:eastAsia="en-US"/>
        </w:rPr>
        <w:t xml:space="preserve"> szkoły/                                                                                        </w:t>
      </w:r>
      <w:r w:rsidR="00A37A3D" w:rsidRPr="00084C91">
        <w:rPr>
          <w:rFonts w:ascii="Times-Roman" w:eastAsiaTheme="minorHAnsi" w:hAnsi="Times-Roman" w:cs="Times-Roman"/>
          <w:sz w:val="16"/>
          <w:szCs w:val="16"/>
          <w:lang w:eastAsia="en-US"/>
        </w:rPr>
        <w:t xml:space="preserve">                           </w:t>
      </w:r>
      <w:r w:rsidRPr="00084C91">
        <w:rPr>
          <w:rFonts w:ascii="Times-Roman" w:eastAsiaTheme="minorHAnsi" w:hAnsi="Times-Roman" w:cs="Times-Roman"/>
          <w:sz w:val="16"/>
          <w:szCs w:val="16"/>
          <w:lang w:eastAsia="en-US"/>
        </w:rPr>
        <w:t xml:space="preserve"> /piecz</w:t>
      </w:r>
      <w:r w:rsidR="00084C91" w:rsidRPr="00084C91">
        <w:rPr>
          <w:rFonts w:ascii="Times-Roman" w:eastAsiaTheme="minorHAnsi" w:hAnsi="Times-Roman" w:cs="Times-Roman"/>
          <w:sz w:val="16"/>
          <w:szCs w:val="16"/>
          <w:lang w:eastAsia="en-US"/>
        </w:rPr>
        <w:t>ęć</w:t>
      </w:r>
      <w:r w:rsidRPr="00084C91">
        <w:rPr>
          <w:rFonts w:ascii="Times-Roman" w:eastAsiaTheme="minorHAnsi" w:hAnsi="Times-Roman" w:cs="Times-Roman"/>
          <w:sz w:val="16"/>
          <w:szCs w:val="16"/>
          <w:lang w:eastAsia="en-US"/>
        </w:rPr>
        <w:t xml:space="preserve"> imienna i podpis dyrektora szko</w:t>
      </w:r>
      <w:r w:rsidR="00A37A3D" w:rsidRPr="00084C91">
        <w:rPr>
          <w:rFonts w:ascii="Times-Roman" w:eastAsiaTheme="minorHAnsi" w:hAnsi="Times-Roman" w:cs="Times-Roman"/>
          <w:sz w:val="16"/>
          <w:szCs w:val="16"/>
          <w:lang w:eastAsia="en-US"/>
        </w:rPr>
        <w:t>ły/</w:t>
      </w:r>
    </w:p>
    <w:sectPr w:rsidR="007E1AE7" w:rsidRPr="00084C91" w:rsidSect="00A37A3D">
      <w:pgSz w:w="11906" w:h="16838"/>
      <w:pgMar w:top="964" w:right="1418" w:bottom="34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63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"/>
      <w:lvlJc w:val="left"/>
      <w:pPr>
        <w:tabs>
          <w:tab w:val="num" w:pos="750"/>
        </w:tabs>
        <w:ind w:left="75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110"/>
        </w:tabs>
        <w:ind w:left="111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70"/>
        </w:tabs>
        <w:ind w:left="147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30"/>
        </w:tabs>
        <w:ind w:left="183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90"/>
        </w:tabs>
        <w:ind w:left="219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50"/>
        </w:tabs>
        <w:ind w:left="255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910"/>
        </w:tabs>
        <w:ind w:left="291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70"/>
        </w:tabs>
        <w:ind w:left="327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30"/>
        </w:tabs>
        <w:ind w:left="3630" w:hanging="360"/>
      </w:pPr>
      <w:rPr>
        <w:rFonts w:ascii="OpenSymbol" w:hAnsi="OpenSymbol" w:cs="OpenSymbol"/>
      </w:rPr>
    </w:lvl>
  </w:abstractNum>
  <w:abstractNum w:abstractNumId="4">
    <w:nsid w:val="00DD3C7D"/>
    <w:multiLevelType w:val="hybridMultilevel"/>
    <w:tmpl w:val="32E297FE"/>
    <w:lvl w:ilvl="0" w:tplc="F9CCCD96">
      <w:start w:val="1"/>
      <w:numFmt w:val="decimal"/>
      <w:lvlText w:val="%1."/>
      <w:lvlJc w:val="left"/>
      <w:pPr>
        <w:tabs>
          <w:tab w:val="num" w:pos="341"/>
        </w:tabs>
        <w:ind w:left="341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30"/>
        </w:tabs>
        <w:ind w:left="9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50"/>
        </w:tabs>
        <w:ind w:left="16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70"/>
        </w:tabs>
        <w:ind w:left="23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90"/>
        </w:tabs>
        <w:ind w:left="30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10"/>
        </w:tabs>
        <w:ind w:left="38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30"/>
        </w:tabs>
        <w:ind w:left="45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50"/>
        </w:tabs>
        <w:ind w:left="52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70"/>
        </w:tabs>
        <w:ind w:left="5970" w:hanging="180"/>
      </w:pPr>
    </w:lvl>
  </w:abstractNum>
  <w:abstractNum w:abstractNumId="5">
    <w:nsid w:val="082A643B"/>
    <w:multiLevelType w:val="hybridMultilevel"/>
    <w:tmpl w:val="5F1E6B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41784E"/>
    <w:multiLevelType w:val="hybridMultilevel"/>
    <w:tmpl w:val="55E470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3E6A25"/>
    <w:multiLevelType w:val="multilevel"/>
    <w:tmpl w:val="9D6EE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3616CA"/>
    <w:multiLevelType w:val="hybridMultilevel"/>
    <w:tmpl w:val="27EE4CF4"/>
    <w:lvl w:ilvl="0" w:tplc="7F6E2EE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B339B6"/>
    <w:multiLevelType w:val="hybridMultilevel"/>
    <w:tmpl w:val="F7F06C5E"/>
    <w:lvl w:ilvl="0" w:tplc="54F22336">
      <w:start w:val="1"/>
      <w:numFmt w:val="bullet"/>
      <w:lvlText w:val=""/>
      <w:lvlJc w:val="left"/>
      <w:pPr>
        <w:tabs>
          <w:tab w:val="num" w:pos="357"/>
        </w:tabs>
        <w:ind w:left="397" w:hanging="397"/>
      </w:pPr>
      <w:rPr>
        <w:rFonts w:ascii="Symbol" w:hAnsi="Symbol" w:hint="default"/>
      </w:rPr>
    </w:lvl>
    <w:lvl w:ilvl="1" w:tplc="826A9802">
      <w:start w:val="1"/>
      <w:numFmt w:val="decimal"/>
      <w:lvlText w:val="%2."/>
      <w:lvlJc w:val="left"/>
      <w:pPr>
        <w:tabs>
          <w:tab w:val="num" w:pos="851"/>
        </w:tabs>
        <w:ind w:left="851" w:hanging="341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59245D1"/>
    <w:multiLevelType w:val="hybridMultilevel"/>
    <w:tmpl w:val="A3045BF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CCCD96">
      <w:start w:val="1"/>
      <w:numFmt w:val="decimal"/>
      <w:lvlText w:val="%2."/>
      <w:lvlJc w:val="left"/>
      <w:pPr>
        <w:tabs>
          <w:tab w:val="num" w:pos="851"/>
        </w:tabs>
        <w:ind w:left="851" w:hanging="341"/>
      </w:pPr>
      <w:rPr>
        <w:rFonts w:hint="default"/>
      </w:rPr>
    </w:lvl>
    <w:lvl w:ilvl="2" w:tplc="1DEE7DFA">
      <w:start w:val="1"/>
      <w:numFmt w:val="bullet"/>
      <w:lvlText w:val=""/>
      <w:lvlJc w:val="left"/>
      <w:pPr>
        <w:tabs>
          <w:tab w:val="num" w:pos="851"/>
        </w:tabs>
        <w:ind w:left="851" w:hanging="341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4F0A1F"/>
    <w:multiLevelType w:val="hybridMultilevel"/>
    <w:tmpl w:val="0B3C598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3B6CBB"/>
    <w:multiLevelType w:val="hybridMultilevel"/>
    <w:tmpl w:val="0164C1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E966B7"/>
    <w:multiLevelType w:val="hybridMultilevel"/>
    <w:tmpl w:val="29EC87DE"/>
    <w:lvl w:ilvl="0" w:tplc="2902746E">
      <w:start w:val="1"/>
      <w:numFmt w:val="decimal"/>
      <w:lvlText w:val="%1."/>
      <w:lvlJc w:val="left"/>
      <w:pPr>
        <w:ind w:left="2070" w:hanging="171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862458"/>
    <w:multiLevelType w:val="singleLevel"/>
    <w:tmpl w:val="31A60F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3517356"/>
    <w:multiLevelType w:val="hybridMultilevel"/>
    <w:tmpl w:val="C6263E5E"/>
    <w:lvl w:ilvl="0" w:tplc="8F3EE19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5E607E"/>
    <w:multiLevelType w:val="hybridMultilevel"/>
    <w:tmpl w:val="0A7C7AFE"/>
    <w:lvl w:ilvl="0" w:tplc="1DEE7DFA">
      <w:start w:val="1"/>
      <w:numFmt w:val="bullet"/>
      <w:lvlText w:val=""/>
      <w:lvlJc w:val="left"/>
      <w:pPr>
        <w:tabs>
          <w:tab w:val="num" w:pos="851"/>
        </w:tabs>
        <w:ind w:left="851" w:hanging="341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BF18DA"/>
    <w:multiLevelType w:val="hybridMultilevel"/>
    <w:tmpl w:val="2376CE5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7A03AF"/>
    <w:multiLevelType w:val="hybridMultilevel"/>
    <w:tmpl w:val="10CE1F1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45A17685"/>
    <w:multiLevelType w:val="hybridMultilevel"/>
    <w:tmpl w:val="EE5A73BE"/>
    <w:lvl w:ilvl="0" w:tplc="9F283B3C">
      <w:start w:val="1"/>
      <w:numFmt w:val="decimal"/>
      <w:pStyle w:val="Nagwek1"/>
      <w:lvlText w:val="%1)"/>
      <w:lvlJc w:val="left"/>
      <w:pPr>
        <w:tabs>
          <w:tab w:val="num" w:pos="473"/>
        </w:tabs>
        <w:ind w:left="473" w:hanging="360"/>
      </w:pPr>
    </w:lvl>
    <w:lvl w:ilvl="1" w:tplc="04150019">
      <w:start w:val="1"/>
      <w:numFmt w:val="lowerLetter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9B84C4B"/>
    <w:multiLevelType w:val="hybridMultilevel"/>
    <w:tmpl w:val="324CF63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ABF4B43"/>
    <w:multiLevelType w:val="hybridMultilevel"/>
    <w:tmpl w:val="01CE81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3747BD"/>
    <w:multiLevelType w:val="hybridMultilevel"/>
    <w:tmpl w:val="B6C40A92"/>
    <w:lvl w:ilvl="0" w:tplc="1DEE7DFA">
      <w:start w:val="1"/>
      <w:numFmt w:val="bullet"/>
      <w:lvlText w:val=""/>
      <w:lvlJc w:val="left"/>
      <w:pPr>
        <w:tabs>
          <w:tab w:val="num" w:pos="851"/>
        </w:tabs>
        <w:ind w:left="851" w:hanging="341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D45A5E"/>
    <w:multiLevelType w:val="hybridMultilevel"/>
    <w:tmpl w:val="30B03CB6"/>
    <w:lvl w:ilvl="0" w:tplc="1DEE7DFA">
      <w:start w:val="1"/>
      <w:numFmt w:val="bullet"/>
      <w:lvlText w:val=""/>
      <w:lvlJc w:val="left"/>
      <w:pPr>
        <w:tabs>
          <w:tab w:val="num" w:pos="851"/>
        </w:tabs>
        <w:ind w:left="851" w:hanging="341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9AF1AA9"/>
    <w:multiLevelType w:val="hybridMultilevel"/>
    <w:tmpl w:val="167CD81A"/>
    <w:lvl w:ilvl="0" w:tplc="1DEE7DFA">
      <w:start w:val="1"/>
      <w:numFmt w:val="bullet"/>
      <w:lvlText w:val=""/>
      <w:lvlJc w:val="left"/>
      <w:pPr>
        <w:tabs>
          <w:tab w:val="num" w:pos="851"/>
        </w:tabs>
        <w:ind w:left="851" w:hanging="34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553A36"/>
    <w:multiLevelType w:val="hybridMultilevel"/>
    <w:tmpl w:val="56E4F136"/>
    <w:lvl w:ilvl="0" w:tplc="9F283B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96C735A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1D42730"/>
    <w:multiLevelType w:val="hybridMultilevel"/>
    <w:tmpl w:val="5E4CEDF2"/>
    <w:lvl w:ilvl="0" w:tplc="F9CCCD96">
      <w:start w:val="1"/>
      <w:numFmt w:val="decimal"/>
      <w:lvlText w:val="%1."/>
      <w:lvlJc w:val="left"/>
      <w:pPr>
        <w:tabs>
          <w:tab w:val="num" w:pos="851"/>
        </w:tabs>
        <w:ind w:left="851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95D390C"/>
    <w:multiLevelType w:val="hybridMultilevel"/>
    <w:tmpl w:val="A4724A24"/>
    <w:lvl w:ilvl="0" w:tplc="1DEE7DFA">
      <w:start w:val="1"/>
      <w:numFmt w:val="bullet"/>
      <w:lvlText w:val=""/>
      <w:lvlJc w:val="left"/>
      <w:pPr>
        <w:tabs>
          <w:tab w:val="num" w:pos="851"/>
        </w:tabs>
        <w:ind w:left="851" w:hanging="341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0"/>
  </w:num>
  <w:num w:numId="4">
    <w:abstractNumId w:val="25"/>
  </w:num>
  <w:num w:numId="5">
    <w:abstractNumId w:val="6"/>
  </w:num>
  <w:num w:numId="6">
    <w:abstractNumId w:val="9"/>
  </w:num>
  <w:num w:numId="7">
    <w:abstractNumId w:val="15"/>
  </w:num>
  <w:num w:numId="8">
    <w:abstractNumId w:val="14"/>
  </w:num>
  <w:num w:numId="9">
    <w:abstractNumId w:val="11"/>
  </w:num>
  <w:num w:numId="10">
    <w:abstractNumId w:val="24"/>
  </w:num>
  <w:num w:numId="11">
    <w:abstractNumId w:val="16"/>
  </w:num>
  <w:num w:numId="12">
    <w:abstractNumId w:val="27"/>
  </w:num>
  <w:num w:numId="13">
    <w:abstractNumId w:val="22"/>
  </w:num>
  <w:num w:numId="14">
    <w:abstractNumId w:val="23"/>
  </w:num>
  <w:num w:numId="15">
    <w:abstractNumId w:val="4"/>
  </w:num>
  <w:num w:numId="16">
    <w:abstractNumId w:val="26"/>
  </w:num>
  <w:num w:numId="17">
    <w:abstractNumId w:val="8"/>
  </w:num>
  <w:num w:numId="18">
    <w:abstractNumId w:val="13"/>
  </w:num>
  <w:num w:numId="19">
    <w:abstractNumId w:val="7"/>
  </w:num>
  <w:num w:numId="20">
    <w:abstractNumId w:val="5"/>
  </w:num>
  <w:num w:numId="21">
    <w:abstractNumId w:val="18"/>
  </w:num>
  <w:num w:numId="22">
    <w:abstractNumId w:val="20"/>
  </w:num>
  <w:num w:numId="23">
    <w:abstractNumId w:val="0"/>
  </w:num>
  <w:num w:numId="24">
    <w:abstractNumId w:val="1"/>
  </w:num>
  <w:num w:numId="25">
    <w:abstractNumId w:val="2"/>
  </w:num>
  <w:num w:numId="26">
    <w:abstractNumId w:val="3"/>
  </w:num>
  <w:num w:numId="27">
    <w:abstractNumId w:val="21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1B15"/>
    <w:rsid w:val="00015E52"/>
    <w:rsid w:val="00025CB9"/>
    <w:rsid w:val="00041ACE"/>
    <w:rsid w:val="000665D9"/>
    <w:rsid w:val="00084C91"/>
    <w:rsid w:val="000A475E"/>
    <w:rsid w:val="000E418D"/>
    <w:rsid w:val="00117A1B"/>
    <w:rsid w:val="00131326"/>
    <w:rsid w:val="001A69F9"/>
    <w:rsid w:val="001D399A"/>
    <w:rsid w:val="001E6A0D"/>
    <w:rsid w:val="00203F3E"/>
    <w:rsid w:val="00232437"/>
    <w:rsid w:val="002573AB"/>
    <w:rsid w:val="00271C66"/>
    <w:rsid w:val="002835F8"/>
    <w:rsid w:val="002B7956"/>
    <w:rsid w:val="002D07AD"/>
    <w:rsid w:val="002F60D8"/>
    <w:rsid w:val="003228A2"/>
    <w:rsid w:val="0035508D"/>
    <w:rsid w:val="003A4742"/>
    <w:rsid w:val="003A785D"/>
    <w:rsid w:val="0044338E"/>
    <w:rsid w:val="00474583"/>
    <w:rsid w:val="00481CA9"/>
    <w:rsid w:val="004B0213"/>
    <w:rsid w:val="004B654A"/>
    <w:rsid w:val="004F6EA9"/>
    <w:rsid w:val="005013CD"/>
    <w:rsid w:val="00502E37"/>
    <w:rsid w:val="00522192"/>
    <w:rsid w:val="00523F37"/>
    <w:rsid w:val="00527173"/>
    <w:rsid w:val="005A399E"/>
    <w:rsid w:val="00680A2F"/>
    <w:rsid w:val="00681EFB"/>
    <w:rsid w:val="006C3F6D"/>
    <w:rsid w:val="006D1E2F"/>
    <w:rsid w:val="006E4DFC"/>
    <w:rsid w:val="006F4DA6"/>
    <w:rsid w:val="00704487"/>
    <w:rsid w:val="007106BB"/>
    <w:rsid w:val="0072685D"/>
    <w:rsid w:val="00742275"/>
    <w:rsid w:val="00770B08"/>
    <w:rsid w:val="00793D08"/>
    <w:rsid w:val="007B74AB"/>
    <w:rsid w:val="007E1AE7"/>
    <w:rsid w:val="00846511"/>
    <w:rsid w:val="00897067"/>
    <w:rsid w:val="008F2772"/>
    <w:rsid w:val="00941B15"/>
    <w:rsid w:val="00985604"/>
    <w:rsid w:val="0099266B"/>
    <w:rsid w:val="009D0220"/>
    <w:rsid w:val="009D6CA4"/>
    <w:rsid w:val="00A37A3D"/>
    <w:rsid w:val="00A4426C"/>
    <w:rsid w:val="00A60889"/>
    <w:rsid w:val="00AA193E"/>
    <w:rsid w:val="00AC2F7F"/>
    <w:rsid w:val="00AC4803"/>
    <w:rsid w:val="00AE1EBC"/>
    <w:rsid w:val="00AF05EB"/>
    <w:rsid w:val="00B010A6"/>
    <w:rsid w:val="00B07818"/>
    <w:rsid w:val="00B400B7"/>
    <w:rsid w:val="00B5639D"/>
    <w:rsid w:val="00B644DA"/>
    <w:rsid w:val="00BA0641"/>
    <w:rsid w:val="00BB6DA8"/>
    <w:rsid w:val="00BD660D"/>
    <w:rsid w:val="00BE585C"/>
    <w:rsid w:val="00C06C36"/>
    <w:rsid w:val="00D136BB"/>
    <w:rsid w:val="00D90A0A"/>
    <w:rsid w:val="00DA5415"/>
    <w:rsid w:val="00DF4A9B"/>
    <w:rsid w:val="00E31761"/>
    <w:rsid w:val="00E50939"/>
    <w:rsid w:val="00E907DC"/>
    <w:rsid w:val="00E96209"/>
    <w:rsid w:val="00EA2BD7"/>
    <w:rsid w:val="00EC5641"/>
    <w:rsid w:val="00F0440D"/>
    <w:rsid w:val="00F16180"/>
    <w:rsid w:val="00F447BE"/>
    <w:rsid w:val="00F51A44"/>
    <w:rsid w:val="00F77524"/>
    <w:rsid w:val="00F80CDD"/>
    <w:rsid w:val="00F90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15E52"/>
    <w:pPr>
      <w:keepNext/>
      <w:numPr>
        <w:numId w:val="1"/>
      </w:numPr>
      <w:suppressAutoHyphens/>
      <w:outlineLvl w:val="0"/>
    </w:pPr>
    <w:rPr>
      <w:b/>
      <w:bCs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015E52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sz w:val="28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015E52"/>
    <w:pPr>
      <w:keepNext/>
      <w:numPr>
        <w:ilvl w:val="2"/>
        <w:numId w:val="1"/>
      </w:numPr>
      <w:suppressAutoHyphens/>
      <w:jc w:val="center"/>
      <w:outlineLvl w:val="2"/>
    </w:pPr>
    <w:rPr>
      <w:b/>
      <w:bCs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015E52"/>
    <w:pPr>
      <w:keepNext/>
      <w:numPr>
        <w:ilvl w:val="3"/>
        <w:numId w:val="1"/>
      </w:numPr>
      <w:suppressAutoHyphens/>
      <w:jc w:val="center"/>
      <w:outlineLvl w:val="3"/>
    </w:pPr>
    <w:rPr>
      <w:b/>
      <w:bCs/>
      <w:u w:val="single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015E52"/>
    <w:pPr>
      <w:keepNext/>
      <w:numPr>
        <w:ilvl w:val="4"/>
        <w:numId w:val="1"/>
      </w:numPr>
      <w:suppressAutoHyphens/>
      <w:outlineLvl w:val="4"/>
    </w:pPr>
    <w:rPr>
      <w:sz w:val="3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41B15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941B15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665D9"/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665D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0665D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0665D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2219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B010A6"/>
    <w:pPr>
      <w:spacing w:before="100" w:beforeAutospacing="1" w:after="100" w:afterAutospacing="1"/>
    </w:pPr>
    <w:rPr>
      <w:color w:val="00406F"/>
    </w:rPr>
  </w:style>
  <w:style w:type="character" w:styleId="Hipercze">
    <w:name w:val="Hyperlink"/>
    <w:basedOn w:val="Domylnaczcionkaakapitu"/>
    <w:uiPriority w:val="99"/>
    <w:semiHidden/>
    <w:unhideWhenUsed/>
    <w:rsid w:val="00897067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97067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015E52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015E52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015E52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015E52"/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character" w:customStyle="1" w:styleId="Nagwek5Znak">
    <w:name w:val="Nagłówek 5 Znak"/>
    <w:basedOn w:val="Domylnaczcionkaakapitu"/>
    <w:link w:val="Nagwek5"/>
    <w:rsid w:val="00015E52"/>
    <w:rPr>
      <w:rFonts w:ascii="Times New Roman" w:eastAsia="Times New Roman" w:hAnsi="Times New Roman" w:cs="Times New Roman"/>
      <w:sz w:val="32"/>
      <w:szCs w:val="24"/>
      <w:lang w:eastAsia="zh-CN"/>
    </w:rPr>
  </w:style>
  <w:style w:type="paragraph" w:customStyle="1" w:styleId="Tekstpodstawowy21">
    <w:name w:val="Tekst podstawowy 21"/>
    <w:basedOn w:val="Normalny"/>
    <w:rsid w:val="00015E52"/>
    <w:pPr>
      <w:suppressAutoHyphens/>
      <w:jc w:val="both"/>
    </w:pPr>
    <w:rPr>
      <w:sz w:val="28"/>
      <w:lang w:eastAsia="zh-CN"/>
    </w:rPr>
  </w:style>
  <w:style w:type="paragraph" w:customStyle="1" w:styleId="Tekstpodstawowy31">
    <w:name w:val="Tekst podstawowy 31"/>
    <w:basedOn w:val="Normalny"/>
    <w:rsid w:val="00015E52"/>
    <w:pPr>
      <w:suppressAutoHyphens/>
    </w:pPr>
    <w:rPr>
      <w:i/>
      <w:iCs/>
      <w:lang w:eastAsia="zh-CN"/>
    </w:rPr>
  </w:style>
  <w:style w:type="table" w:styleId="Tabela-Siatka">
    <w:name w:val="Table Grid"/>
    <w:basedOn w:val="Standardowy"/>
    <w:uiPriority w:val="59"/>
    <w:rsid w:val="00F90B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2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73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65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5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88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866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385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784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44111F-8ACB-4F2D-9456-CD2E45CBB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1021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12</cp:revision>
  <cp:lastPrinted>2014-08-21T08:01:00Z</cp:lastPrinted>
  <dcterms:created xsi:type="dcterms:W3CDTF">2014-08-21T08:00:00Z</dcterms:created>
  <dcterms:modified xsi:type="dcterms:W3CDTF">2014-08-21T08:25:00Z</dcterms:modified>
</cp:coreProperties>
</file>